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4D4F" w14:textId="71D4EDE7" w:rsidR="00AA736E" w:rsidRDefault="00C26F8D" w:rsidP="00C26F8D">
      <w:pPr>
        <w:pStyle w:val="Heading2"/>
        <w:spacing w:before="0"/>
        <w:ind w:left="-810"/>
      </w:pPr>
      <w:bookmarkStart w:id="0" w:name="_GoBack"/>
      <w:bookmarkEnd w:id="0"/>
      <w:r w:rsidRPr="001609EE">
        <w:rPr>
          <w:noProof/>
        </w:rPr>
        <w:drawing>
          <wp:inline distT="0" distB="0" distL="0" distR="0" wp14:anchorId="284C85C3" wp14:editId="1AB46029">
            <wp:extent cx="1238250" cy="542925"/>
            <wp:effectExtent l="0" t="0" r="0" b="9525"/>
            <wp:docPr id="11" name="Picture 11" descr="INTERNAL LOGO American Financial Solutions_Blue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AL LOGO American Financial Solutions_Blue_Main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42925"/>
                    </a:xfrm>
                    <a:prstGeom prst="rect">
                      <a:avLst/>
                    </a:prstGeom>
                    <a:noFill/>
                    <a:ln>
                      <a:noFill/>
                    </a:ln>
                  </pic:spPr>
                </pic:pic>
              </a:graphicData>
            </a:graphic>
          </wp:inline>
        </w:drawing>
      </w:r>
    </w:p>
    <w:p w14:paraId="10B7AEBC" w14:textId="77777777" w:rsidR="00C26F8D" w:rsidRPr="00C26F8D" w:rsidRDefault="00C26F8D" w:rsidP="00C26F8D"/>
    <w:tbl>
      <w:tblPr>
        <w:tblW w:w="10782" w:type="dxa"/>
        <w:jc w:val="center"/>
        <w:tblLayout w:type="fixed"/>
        <w:tblLook w:val="0000" w:firstRow="0" w:lastRow="0" w:firstColumn="0" w:lastColumn="0" w:noHBand="0" w:noVBand="0"/>
      </w:tblPr>
      <w:tblGrid>
        <w:gridCol w:w="855"/>
        <w:gridCol w:w="306"/>
        <w:gridCol w:w="414"/>
        <w:gridCol w:w="36"/>
        <w:gridCol w:w="324"/>
        <w:gridCol w:w="216"/>
        <w:gridCol w:w="90"/>
        <w:gridCol w:w="450"/>
        <w:gridCol w:w="279"/>
        <w:gridCol w:w="81"/>
        <w:gridCol w:w="909"/>
        <w:gridCol w:w="171"/>
        <w:gridCol w:w="90"/>
        <w:gridCol w:w="11"/>
        <w:gridCol w:w="619"/>
        <w:gridCol w:w="90"/>
        <w:gridCol w:w="270"/>
        <w:gridCol w:w="450"/>
        <w:gridCol w:w="270"/>
        <w:gridCol w:w="180"/>
        <w:gridCol w:w="360"/>
        <w:gridCol w:w="90"/>
        <w:gridCol w:w="270"/>
        <w:gridCol w:w="711"/>
        <w:gridCol w:w="132"/>
        <w:gridCol w:w="687"/>
        <w:gridCol w:w="229"/>
        <w:gridCol w:w="122"/>
        <w:gridCol w:w="450"/>
        <w:gridCol w:w="99"/>
        <w:gridCol w:w="261"/>
        <w:gridCol w:w="549"/>
        <w:gridCol w:w="711"/>
      </w:tblGrid>
      <w:tr w:rsidR="00AA736E" w:rsidRPr="004039A2" w14:paraId="6F264648" w14:textId="77777777" w:rsidTr="00226F2E">
        <w:trPr>
          <w:trHeight w:hRule="exact" w:val="297"/>
          <w:jc w:val="center"/>
        </w:trPr>
        <w:tc>
          <w:tcPr>
            <w:tcW w:w="10782" w:type="dxa"/>
            <w:gridSpan w:val="33"/>
            <w:tcBorders>
              <w:top w:val="single" w:sz="4" w:space="0" w:color="auto"/>
              <w:left w:val="single" w:sz="4" w:space="0" w:color="auto"/>
              <w:bottom w:val="single" w:sz="4" w:space="0" w:color="auto"/>
              <w:right w:val="single" w:sz="4" w:space="0" w:color="auto"/>
            </w:tcBorders>
            <w:shd w:val="clear" w:color="auto" w:fill="000000"/>
            <w:vAlign w:val="center"/>
          </w:tcPr>
          <w:p w14:paraId="2187BB39" w14:textId="77777777" w:rsidR="00AA736E" w:rsidRPr="004039A2" w:rsidRDefault="00AA736E" w:rsidP="004039A2">
            <w:pPr>
              <w:pStyle w:val="Heading3"/>
              <w:spacing w:before="0" w:line="240" w:lineRule="auto"/>
              <w:jc w:val="center"/>
              <w:rPr>
                <w:rFonts w:ascii="Arial" w:hAnsi="Arial" w:cs="Arial"/>
                <w:sz w:val="20"/>
                <w:szCs w:val="20"/>
              </w:rPr>
            </w:pPr>
            <w:r w:rsidRPr="004039A2">
              <w:rPr>
                <w:rFonts w:ascii="Arial" w:hAnsi="Arial" w:cs="Arial"/>
                <w:sz w:val="20"/>
                <w:szCs w:val="20"/>
              </w:rPr>
              <w:t>Employment Application</w:t>
            </w:r>
          </w:p>
        </w:tc>
      </w:tr>
      <w:tr w:rsidR="00AA736E" w:rsidRPr="005114CE" w14:paraId="6072AF26"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2A632A6C" w14:textId="77777777" w:rsidR="00AA736E" w:rsidRPr="005114CE" w:rsidRDefault="00AA736E" w:rsidP="00E25C52">
            <w:pPr>
              <w:pStyle w:val="BodyText"/>
            </w:pPr>
            <w:r w:rsidRPr="00D6155E">
              <w:t>Full Name</w:t>
            </w:r>
            <w:r w:rsidRPr="005114CE">
              <w:t>:</w:t>
            </w:r>
          </w:p>
        </w:tc>
        <w:tc>
          <w:tcPr>
            <w:tcW w:w="3060" w:type="dxa"/>
            <w:gridSpan w:val="11"/>
            <w:tcBorders>
              <w:top w:val="single" w:sz="4" w:space="0" w:color="auto"/>
              <w:bottom w:val="single" w:sz="4" w:space="0" w:color="auto"/>
            </w:tcBorders>
            <w:vAlign w:val="bottom"/>
          </w:tcPr>
          <w:p w14:paraId="395F4B39" w14:textId="77777777" w:rsidR="00AA736E" w:rsidRPr="009C220D" w:rsidRDefault="00AA736E" w:rsidP="00E25C52">
            <w:pPr>
              <w:pStyle w:val="FieldText"/>
            </w:pPr>
            <w:r>
              <w:fldChar w:fldCharType="begin">
                <w:ffData>
                  <w:name w:val="Text1"/>
                  <w:enabled/>
                  <w:calcOnExit w:val="0"/>
                  <w:textInput/>
                </w:ffData>
              </w:fldChar>
            </w:r>
            <w:bookmarkStart w:id="1" w:name="Text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
          </w:p>
        </w:tc>
        <w:tc>
          <w:tcPr>
            <w:tcW w:w="3453" w:type="dxa"/>
            <w:gridSpan w:val="12"/>
            <w:tcBorders>
              <w:top w:val="single" w:sz="4" w:space="0" w:color="auto"/>
              <w:bottom w:val="single" w:sz="4" w:space="0" w:color="auto"/>
            </w:tcBorders>
            <w:vAlign w:val="bottom"/>
          </w:tcPr>
          <w:p w14:paraId="17D5A951" w14:textId="77777777" w:rsidR="00AA736E" w:rsidRPr="009C220D" w:rsidRDefault="00AA736E" w:rsidP="00E25C52">
            <w:pPr>
              <w:pStyle w:val="FieldText"/>
            </w:pPr>
            <w:r>
              <w:fldChar w:fldCharType="begin">
                <w:ffData>
                  <w:name w:val="Text2"/>
                  <w:enabled/>
                  <w:calcOnExit w:val="0"/>
                  <w:textInput/>
                </w:ffData>
              </w:fldChar>
            </w:r>
            <w:bookmarkStart w:id="2" w:name="Text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
          </w:p>
        </w:tc>
        <w:tc>
          <w:tcPr>
            <w:tcW w:w="687" w:type="dxa"/>
            <w:tcBorders>
              <w:top w:val="single" w:sz="4" w:space="0" w:color="auto"/>
              <w:bottom w:val="single" w:sz="4" w:space="0" w:color="auto"/>
            </w:tcBorders>
            <w:vAlign w:val="bottom"/>
          </w:tcPr>
          <w:p w14:paraId="7ACD5992" w14:textId="77777777" w:rsidR="00AA736E" w:rsidRPr="009C220D" w:rsidRDefault="00AA736E" w:rsidP="00E25C52">
            <w:pPr>
              <w:pStyle w:val="FieldText"/>
            </w:pPr>
            <w:r>
              <w:fldChar w:fldCharType="begin">
                <w:ffData>
                  <w:name w:val="Text3"/>
                  <w:enabled/>
                  <w:calcOnExit w:val="0"/>
                  <w:textInput>
                    <w:maxLength w:val="3"/>
                  </w:textInput>
                </w:ffData>
              </w:fldChar>
            </w:r>
            <w:bookmarkStart w:id="3" w:name="Text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
          </w:p>
        </w:tc>
        <w:tc>
          <w:tcPr>
            <w:tcW w:w="900" w:type="dxa"/>
            <w:gridSpan w:val="4"/>
            <w:tcBorders>
              <w:top w:val="single" w:sz="4" w:space="0" w:color="auto"/>
              <w:bottom w:val="single" w:sz="4" w:space="0" w:color="auto"/>
            </w:tcBorders>
            <w:vAlign w:val="bottom"/>
          </w:tcPr>
          <w:p w14:paraId="32F22B61" w14:textId="77777777" w:rsidR="00AA736E" w:rsidRPr="005114CE" w:rsidRDefault="00AA736E" w:rsidP="00E25C52">
            <w:pPr>
              <w:pStyle w:val="BodyText"/>
              <w:jc w:val="right"/>
            </w:pPr>
            <w:r w:rsidRPr="005114CE">
              <w:t>Date:</w:t>
            </w:r>
          </w:p>
        </w:tc>
        <w:tc>
          <w:tcPr>
            <w:tcW w:w="1521" w:type="dxa"/>
            <w:gridSpan w:val="3"/>
            <w:tcBorders>
              <w:top w:val="single" w:sz="4" w:space="0" w:color="auto"/>
              <w:bottom w:val="single" w:sz="4" w:space="0" w:color="auto"/>
              <w:right w:val="single" w:sz="4" w:space="0" w:color="auto"/>
            </w:tcBorders>
            <w:vAlign w:val="bottom"/>
          </w:tcPr>
          <w:p w14:paraId="0F76ED1A" w14:textId="77777777" w:rsidR="00AA736E" w:rsidRPr="009C220D" w:rsidRDefault="00AA736E" w:rsidP="00E25C52">
            <w:pPr>
              <w:pStyle w:val="FieldText"/>
            </w:pPr>
            <w:r>
              <w:fldChar w:fldCharType="begin">
                <w:ffData>
                  <w:name w:val="Text4"/>
                  <w:enabled/>
                  <w:calcOnExit w:val="0"/>
                  <w:textInput/>
                </w:ffData>
              </w:fldChar>
            </w:r>
            <w:bookmarkStart w:id="4" w:name="Text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
          </w:p>
        </w:tc>
      </w:tr>
      <w:tr w:rsidR="00AA736E" w:rsidRPr="005114CE" w14:paraId="61CE63B7" w14:textId="77777777" w:rsidTr="00E25C52">
        <w:trPr>
          <w:trHeight w:val="144"/>
          <w:jc w:val="center"/>
        </w:trPr>
        <w:tc>
          <w:tcPr>
            <w:tcW w:w="4221" w:type="dxa"/>
            <w:gridSpan w:val="13"/>
            <w:tcBorders>
              <w:top w:val="single" w:sz="4" w:space="0" w:color="auto"/>
              <w:left w:val="single" w:sz="4" w:space="0" w:color="auto"/>
            </w:tcBorders>
          </w:tcPr>
          <w:p w14:paraId="2AB62131" w14:textId="77777777" w:rsidR="00AA736E" w:rsidRPr="007F3D5B" w:rsidRDefault="00AA736E" w:rsidP="00E25C52">
            <w:pPr>
              <w:pStyle w:val="BodyText2"/>
            </w:pPr>
            <w:r w:rsidRPr="007F3D5B">
              <w:rPr>
                <w:szCs w:val="18"/>
              </w:rPr>
              <w:tab/>
            </w:r>
            <w:r w:rsidRPr="007F3D5B">
              <w:t>Last</w:t>
            </w:r>
          </w:p>
        </w:tc>
        <w:tc>
          <w:tcPr>
            <w:tcW w:w="3453" w:type="dxa"/>
            <w:gridSpan w:val="12"/>
            <w:tcBorders>
              <w:top w:val="single" w:sz="4" w:space="0" w:color="auto"/>
            </w:tcBorders>
          </w:tcPr>
          <w:p w14:paraId="28242D38" w14:textId="77777777" w:rsidR="00AA736E" w:rsidRPr="007F3D5B" w:rsidRDefault="00AA736E" w:rsidP="00E25C52">
            <w:pPr>
              <w:pStyle w:val="BodyText2"/>
            </w:pPr>
            <w:r w:rsidRPr="007F3D5B">
              <w:t>First</w:t>
            </w:r>
          </w:p>
        </w:tc>
        <w:tc>
          <w:tcPr>
            <w:tcW w:w="3108" w:type="dxa"/>
            <w:gridSpan w:val="8"/>
            <w:tcBorders>
              <w:top w:val="single" w:sz="4" w:space="0" w:color="auto"/>
              <w:right w:val="single" w:sz="4" w:space="0" w:color="auto"/>
            </w:tcBorders>
          </w:tcPr>
          <w:p w14:paraId="0EE77DB6" w14:textId="77777777" w:rsidR="00AA736E" w:rsidRPr="007F3D5B" w:rsidRDefault="00AA736E" w:rsidP="00E25C52">
            <w:pPr>
              <w:pStyle w:val="BodyText2"/>
            </w:pPr>
            <w:r w:rsidRPr="007F3D5B">
              <w:t>M.I.</w:t>
            </w:r>
          </w:p>
        </w:tc>
      </w:tr>
      <w:tr w:rsidR="00AA736E" w:rsidRPr="005114CE" w14:paraId="45EA9367" w14:textId="77777777" w:rsidTr="00E25C52">
        <w:trPr>
          <w:trHeight w:val="288"/>
          <w:jc w:val="center"/>
        </w:trPr>
        <w:tc>
          <w:tcPr>
            <w:tcW w:w="1161" w:type="dxa"/>
            <w:gridSpan w:val="2"/>
            <w:tcBorders>
              <w:left w:val="single" w:sz="4" w:space="0" w:color="auto"/>
              <w:bottom w:val="single" w:sz="4" w:space="0" w:color="auto"/>
            </w:tcBorders>
            <w:vAlign w:val="bottom"/>
          </w:tcPr>
          <w:p w14:paraId="45D450F3" w14:textId="77777777" w:rsidR="00AA736E" w:rsidRPr="005114CE" w:rsidRDefault="00AA736E" w:rsidP="00E25C52">
            <w:pPr>
              <w:pStyle w:val="BodyText"/>
            </w:pPr>
            <w:r w:rsidRPr="005114CE">
              <w:t>Address:</w:t>
            </w:r>
          </w:p>
        </w:tc>
        <w:tc>
          <w:tcPr>
            <w:tcW w:w="6513" w:type="dxa"/>
            <w:gridSpan w:val="23"/>
            <w:tcBorders>
              <w:bottom w:val="single" w:sz="4" w:space="0" w:color="auto"/>
            </w:tcBorders>
            <w:vAlign w:val="bottom"/>
          </w:tcPr>
          <w:p w14:paraId="7D326293" w14:textId="77777777" w:rsidR="00AA736E" w:rsidRPr="009C220D" w:rsidRDefault="00AA736E" w:rsidP="00E25C52">
            <w:pPr>
              <w:pStyle w:val="FieldText"/>
            </w:pPr>
            <w:r>
              <w:fldChar w:fldCharType="begin">
                <w:ffData>
                  <w:name w:val="Text5"/>
                  <w:enabled/>
                  <w:calcOnExit w:val="0"/>
                  <w:textInput/>
                </w:ffData>
              </w:fldChar>
            </w:r>
            <w:bookmarkStart w:id="5" w:name="Text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
          </w:p>
        </w:tc>
        <w:tc>
          <w:tcPr>
            <w:tcW w:w="3108" w:type="dxa"/>
            <w:gridSpan w:val="8"/>
            <w:tcBorders>
              <w:bottom w:val="single" w:sz="4" w:space="0" w:color="auto"/>
              <w:right w:val="single" w:sz="4" w:space="0" w:color="auto"/>
            </w:tcBorders>
            <w:vAlign w:val="bottom"/>
          </w:tcPr>
          <w:p w14:paraId="10FC9B9D" w14:textId="77777777" w:rsidR="00AA736E" w:rsidRPr="009C220D" w:rsidRDefault="00AA736E" w:rsidP="00E25C52">
            <w:pPr>
              <w:pStyle w:val="FieldText"/>
            </w:pPr>
            <w:r>
              <w:fldChar w:fldCharType="begin">
                <w:ffData>
                  <w:name w:val="Text6"/>
                  <w:enabled/>
                  <w:calcOnExit w:val="0"/>
                  <w:textInput/>
                </w:ffData>
              </w:fldChar>
            </w:r>
            <w:bookmarkStart w:id="6" w:name="Text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6"/>
          </w:p>
        </w:tc>
      </w:tr>
      <w:tr w:rsidR="00AA736E" w:rsidRPr="005114CE" w14:paraId="1D829DED" w14:textId="77777777" w:rsidTr="00E25C52">
        <w:trPr>
          <w:trHeight w:val="144"/>
          <w:jc w:val="center"/>
        </w:trPr>
        <w:tc>
          <w:tcPr>
            <w:tcW w:w="7674" w:type="dxa"/>
            <w:gridSpan w:val="25"/>
            <w:tcBorders>
              <w:top w:val="single" w:sz="4" w:space="0" w:color="auto"/>
              <w:left w:val="single" w:sz="4" w:space="0" w:color="auto"/>
            </w:tcBorders>
          </w:tcPr>
          <w:p w14:paraId="5325A731" w14:textId="77777777" w:rsidR="00AA736E" w:rsidRPr="007F3D5B" w:rsidRDefault="00AA736E" w:rsidP="00E25C52">
            <w:pPr>
              <w:pStyle w:val="BodyText2"/>
            </w:pPr>
            <w:r w:rsidRPr="007F3D5B">
              <w:rPr>
                <w:szCs w:val="18"/>
              </w:rPr>
              <w:tab/>
            </w:r>
            <w:r w:rsidRPr="007F3D5B">
              <w:t>Street Address</w:t>
            </w:r>
          </w:p>
        </w:tc>
        <w:tc>
          <w:tcPr>
            <w:tcW w:w="3108" w:type="dxa"/>
            <w:gridSpan w:val="8"/>
            <w:tcBorders>
              <w:top w:val="single" w:sz="4" w:space="0" w:color="auto"/>
              <w:right w:val="single" w:sz="4" w:space="0" w:color="auto"/>
            </w:tcBorders>
          </w:tcPr>
          <w:p w14:paraId="668BD54B" w14:textId="77777777" w:rsidR="00AA736E" w:rsidRPr="007F3D5B" w:rsidRDefault="00AA736E" w:rsidP="00E25C52">
            <w:pPr>
              <w:pStyle w:val="BodyText2"/>
            </w:pPr>
            <w:r w:rsidRPr="007F3D5B">
              <w:t>Apartment/Unit #</w:t>
            </w:r>
          </w:p>
        </w:tc>
      </w:tr>
      <w:tr w:rsidR="00AA736E" w:rsidRPr="005114CE" w14:paraId="06034521" w14:textId="77777777" w:rsidTr="00E25C52">
        <w:trPr>
          <w:trHeight w:val="288"/>
          <w:jc w:val="center"/>
        </w:trPr>
        <w:tc>
          <w:tcPr>
            <w:tcW w:w="1161" w:type="dxa"/>
            <w:gridSpan w:val="2"/>
            <w:tcBorders>
              <w:left w:val="single" w:sz="4" w:space="0" w:color="auto"/>
              <w:bottom w:val="single" w:sz="4" w:space="0" w:color="auto"/>
            </w:tcBorders>
            <w:vAlign w:val="bottom"/>
          </w:tcPr>
          <w:p w14:paraId="36F1545B" w14:textId="77777777" w:rsidR="00AA736E" w:rsidRPr="005114CE" w:rsidRDefault="00AA736E" w:rsidP="00E25C52">
            <w:pPr>
              <w:rPr>
                <w:szCs w:val="19"/>
              </w:rPr>
            </w:pPr>
          </w:p>
        </w:tc>
        <w:tc>
          <w:tcPr>
            <w:tcW w:w="6513" w:type="dxa"/>
            <w:gridSpan w:val="23"/>
            <w:tcBorders>
              <w:bottom w:val="single" w:sz="4" w:space="0" w:color="auto"/>
            </w:tcBorders>
            <w:vAlign w:val="bottom"/>
          </w:tcPr>
          <w:p w14:paraId="633DF6EE" w14:textId="77777777" w:rsidR="00AA736E" w:rsidRPr="009C220D" w:rsidRDefault="00AA736E" w:rsidP="00E25C52">
            <w:pPr>
              <w:pStyle w:val="FieldText"/>
            </w:pPr>
            <w:r>
              <w:fldChar w:fldCharType="begin">
                <w:ffData>
                  <w:name w:val="Text7"/>
                  <w:enabled/>
                  <w:calcOnExit w:val="0"/>
                  <w:textInput/>
                </w:ffData>
              </w:fldChar>
            </w:r>
            <w:bookmarkStart w:id="7" w:name="Text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7"/>
          </w:p>
        </w:tc>
        <w:tc>
          <w:tcPr>
            <w:tcW w:w="1038" w:type="dxa"/>
            <w:gridSpan w:val="3"/>
            <w:tcBorders>
              <w:bottom w:val="single" w:sz="4" w:space="0" w:color="auto"/>
            </w:tcBorders>
            <w:vAlign w:val="bottom"/>
          </w:tcPr>
          <w:p w14:paraId="5B36FA6D" w14:textId="77777777" w:rsidR="00AA736E" w:rsidRPr="005114CE" w:rsidRDefault="00AA736E" w:rsidP="00E25C52">
            <w:pPr>
              <w:pStyle w:val="FieldText"/>
            </w:pPr>
            <w:r>
              <w:fldChar w:fldCharType="begin">
                <w:ffData>
                  <w:name w:val="Text8"/>
                  <w:enabled/>
                  <w:calcOnExit w:val="0"/>
                  <w:textInput/>
                </w:ffData>
              </w:fldChar>
            </w:r>
            <w:bookmarkStart w:id="8" w:name="Text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8"/>
          </w:p>
        </w:tc>
        <w:tc>
          <w:tcPr>
            <w:tcW w:w="2070" w:type="dxa"/>
            <w:gridSpan w:val="5"/>
            <w:tcBorders>
              <w:bottom w:val="single" w:sz="4" w:space="0" w:color="auto"/>
              <w:right w:val="single" w:sz="4" w:space="0" w:color="auto"/>
            </w:tcBorders>
            <w:vAlign w:val="bottom"/>
          </w:tcPr>
          <w:p w14:paraId="67320C00" w14:textId="77777777" w:rsidR="00AA736E" w:rsidRPr="005114CE" w:rsidRDefault="00AA736E" w:rsidP="00E25C52">
            <w:pPr>
              <w:pStyle w:val="FieldText"/>
            </w:pPr>
            <w:r>
              <w:fldChar w:fldCharType="begin">
                <w:ffData>
                  <w:name w:val="Text9"/>
                  <w:enabled/>
                  <w:calcOnExit w:val="0"/>
                  <w:textInput/>
                </w:ffData>
              </w:fldChar>
            </w:r>
            <w:bookmarkStart w:id="9" w:name="Text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9"/>
          </w:p>
        </w:tc>
      </w:tr>
      <w:tr w:rsidR="00AA736E" w:rsidRPr="005114CE" w14:paraId="6A28637F" w14:textId="77777777" w:rsidTr="00E25C52">
        <w:trPr>
          <w:trHeight w:val="144"/>
          <w:jc w:val="center"/>
        </w:trPr>
        <w:tc>
          <w:tcPr>
            <w:tcW w:w="7674" w:type="dxa"/>
            <w:gridSpan w:val="25"/>
            <w:tcBorders>
              <w:left w:val="single" w:sz="4" w:space="0" w:color="auto"/>
            </w:tcBorders>
            <w:vAlign w:val="bottom"/>
          </w:tcPr>
          <w:p w14:paraId="467FB065" w14:textId="77777777" w:rsidR="00AA736E" w:rsidRPr="007F3D5B" w:rsidRDefault="00AA736E" w:rsidP="00E25C52">
            <w:pPr>
              <w:pStyle w:val="BodyText2"/>
            </w:pPr>
            <w:r w:rsidRPr="007F3D5B">
              <w:rPr>
                <w:szCs w:val="18"/>
              </w:rPr>
              <w:tab/>
            </w:r>
            <w:r>
              <w:rPr>
                <w:szCs w:val="18"/>
              </w:rPr>
              <w:t>City</w:t>
            </w:r>
          </w:p>
        </w:tc>
        <w:tc>
          <w:tcPr>
            <w:tcW w:w="1038" w:type="dxa"/>
            <w:gridSpan w:val="3"/>
            <w:tcBorders>
              <w:top w:val="single" w:sz="4" w:space="0" w:color="auto"/>
            </w:tcBorders>
          </w:tcPr>
          <w:p w14:paraId="2B9EEF61" w14:textId="77777777" w:rsidR="00AA736E" w:rsidRPr="007F3D5B" w:rsidRDefault="00AA736E" w:rsidP="00E25C52">
            <w:pPr>
              <w:pStyle w:val="BodyText2"/>
            </w:pPr>
            <w:r w:rsidRPr="007F3D5B">
              <w:t>State</w:t>
            </w:r>
          </w:p>
        </w:tc>
        <w:tc>
          <w:tcPr>
            <w:tcW w:w="2070" w:type="dxa"/>
            <w:gridSpan w:val="5"/>
            <w:tcBorders>
              <w:right w:val="single" w:sz="4" w:space="0" w:color="auto"/>
            </w:tcBorders>
          </w:tcPr>
          <w:p w14:paraId="0B522A2B" w14:textId="77777777" w:rsidR="00AA736E" w:rsidRPr="007F3D5B" w:rsidRDefault="00AA736E" w:rsidP="00E25C52">
            <w:pPr>
              <w:pStyle w:val="BodyText2"/>
            </w:pPr>
            <w:r w:rsidRPr="007F3D5B">
              <w:t>ZIP Code</w:t>
            </w:r>
          </w:p>
        </w:tc>
      </w:tr>
      <w:tr w:rsidR="00AA736E" w:rsidRPr="005114CE" w14:paraId="294B37A5" w14:textId="77777777" w:rsidTr="00E25C52">
        <w:trPr>
          <w:trHeight w:val="288"/>
          <w:jc w:val="center"/>
        </w:trPr>
        <w:tc>
          <w:tcPr>
            <w:tcW w:w="855" w:type="dxa"/>
            <w:tcBorders>
              <w:left w:val="single" w:sz="4" w:space="0" w:color="auto"/>
              <w:bottom w:val="single" w:sz="4" w:space="0" w:color="auto"/>
            </w:tcBorders>
            <w:vAlign w:val="bottom"/>
          </w:tcPr>
          <w:p w14:paraId="2A7E01F7" w14:textId="77777777" w:rsidR="00AA736E" w:rsidRPr="005114CE" w:rsidRDefault="00AA736E" w:rsidP="00E25C52">
            <w:pPr>
              <w:pStyle w:val="BodyText"/>
            </w:pPr>
            <w:r w:rsidRPr="005114CE">
              <w:t>Phone:</w:t>
            </w:r>
          </w:p>
        </w:tc>
        <w:tc>
          <w:tcPr>
            <w:tcW w:w="3996" w:type="dxa"/>
            <w:gridSpan w:val="14"/>
            <w:tcBorders>
              <w:bottom w:val="single" w:sz="4" w:space="0" w:color="auto"/>
            </w:tcBorders>
            <w:vAlign w:val="bottom"/>
          </w:tcPr>
          <w:p w14:paraId="3F1E19C0" w14:textId="77777777" w:rsidR="00AA736E" w:rsidRPr="009C220D" w:rsidRDefault="00AA736E" w:rsidP="00E25C52">
            <w:pPr>
              <w:pStyle w:val="FieldText"/>
            </w:pPr>
            <w:r w:rsidRPr="005114CE">
              <w:t>(</w:t>
            </w:r>
            <w:r>
              <w:fldChar w:fldCharType="begin">
                <w:ffData>
                  <w:name w:val="Text10"/>
                  <w:enabled/>
                  <w:calcOnExit w:val="0"/>
                  <w:textInput/>
                </w:ffData>
              </w:fldChar>
            </w:r>
            <w:bookmarkStart w:id="10" w:name="Text10"/>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0"/>
            <w:r w:rsidRPr="005114CE">
              <w:t>)</w:t>
            </w:r>
            <w:r>
              <w:t xml:space="preserve"> </w:t>
            </w:r>
            <w:r>
              <w:fldChar w:fldCharType="begin">
                <w:ffData>
                  <w:name w:val="Text11"/>
                  <w:enabled/>
                  <w:calcOnExit w:val="0"/>
                  <w:textInput/>
                </w:ffData>
              </w:fldChar>
            </w:r>
            <w:bookmarkStart w:id="11" w:name="Text1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1"/>
          </w:p>
        </w:tc>
        <w:tc>
          <w:tcPr>
            <w:tcW w:w="1710" w:type="dxa"/>
            <w:gridSpan w:val="7"/>
            <w:tcBorders>
              <w:bottom w:val="single" w:sz="4" w:space="0" w:color="auto"/>
            </w:tcBorders>
            <w:vAlign w:val="bottom"/>
          </w:tcPr>
          <w:p w14:paraId="00CEBD5C" w14:textId="77777777" w:rsidR="00AA736E" w:rsidRPr="005114CE" w:rsidRDefault="00AA736E" w:rsidP="00E25C52">
            <w:pPr>
              <w:pStyle w:val="BodyText"/>
            </w:pPr>
            <w:r>
              <w:t>E-mail A</w:t>
            </w:r>
            <w:r w:rsidRPr="005114CE">
              <w:t>ddress:</w:t>
            </w:r>
          </w:p>
        </w:tc>
        <w:tc>
          <w:tcPr>
            <w:tcW w:w="4221" w:type="dxa"/>
            <w:gridSpan w:val="11"/>
            <w:tcBorders>
              <w:bottom w:val="single" w:sz="4" w:space="0" w:color="auto"/>
              <w:right w:val="single" w:sz="4" w:space="0" w:color="auto"/>
            </w:tcBorders>
            <w:vAlign w:val="bottom"/>
          </w:tcPr>
          <w:p w14:paraId="16432766" w14:textId="77777777" w:rsidR="00AA736E" w:rsidRPr="009C220D" w:rsidRDefault="00AA736E" w:rsidP="00E25C52">
            <w:pPr>
              <w:pStyle w:val="FieldText"/>
            </w:pPr>
            <w:r>
              <w:fldChar w:fldCharType="begin">
                <w:ffData>
                  <w:name w:val="Text12"/>
                  <w:enabled/>
                  <w:calcOnExit w:val="0"/>
                  <w:textInput/>
                </w:ffData>
              </w:fldChar>
            </w:r>
            <w:bookmarkStart w:id="12" w:name="Text1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2"/>
          </w:p>
        </w:tc>
      </w:tr>
      <w:tr w:rsidR="00D94D20" w:rsidRPr="005114CE" w14:paraId="4E186A0E" w14:textId="77777777" w:rsidTr="00D94D20">
        <w:trPr>
          <w:trHeight w:val="432"/>
          <w:jc w:val="center"/>
        </w:trPr>
        <w:tc>
          <w:tcPr>
            <w:tcW w:w="1575" w:type="dxa"/>
            <w:gridSpan w:val="3"/>
            <w:tcBorders>
              <w:top w:val="single" w:sz="4" w:space="0" w:color="auto"/>
              <w:left w:val="single" w:sz="4" w:space="0" w:color="auto"/>
              <w:bottom w:val="single" w:sz="4" w:space="0" w:color="auto"/>
            </w:tcBorders>
            <w:vAlign w:val="bottom"/>
          </w:tcPr>
          <w:p w14:paraId="45A26DC6" w14:textId="77777777" w:rsidR="00D94D20" w:rsidRPr="005114CE" w:rsidRDefault="00D94D20" w:rsidP="00E25C52">
            <w:pPr>
              <w:pStyle w:val="BodyText"/>
            </w:pPr>
            <w:r w:rsidRPr="005114CE">
              <w:t>Date Available:</w:t>
            </w:r>
          </w:p>
        </w:tc>
        <w:tc>
          <w:tcPr>
            <w:tcW w:w="1395" w:type="dxa"/>
            <w:gridSpan w:val="6"/>
            <w:tcBorders>
              <w:top w:val="single" w:sz="4" w:space="0" w:color="auto"/>
              <w:bottom w:val="single" w:sz="4" w:space="0" w:color="auto"/>
            </w:tcBorders>
            <w:vAlign w:val="bottom"/>
          </w:tcPr>
          <w:p w14:paraId="035A294D" w14:textId="77777777" w:rsidR="00D94D20" w:rsidRPr="009C220D" w:rsidRDefault="00D94D20" w:rsidP="00E25C52">
            <w:pPr>
              <w:pStyle w:val="FieldText"/>
            </w:pPr>
            <w:r>
              <w:fldChar w:fldCharType="begin">
                <w:ffData>
                  <w:name w:val="Text13"/>
                  <w:enabled/>
                  <w:calcOnExit w:val="0"/>
                  <w:textInput/>
                </w:ffData>
              </w:fldChar>
            </w:r>
            <w:bookmarkStart w:id="13" w:name="Text1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3"/>
          </w:p>
        </w:tc>
        <w:tc>
          <w:tcPr>
            <w:tcW w:w="1881" w:type="dxa"/>
            <w:gridSpan w:val="6"/>
            <w:tcBorders>
              <w:top w:val="single" w:sz="4" w:space="0" w:color="auto"/>
              <w:bottom w:val="single" w:sz="4" w:space="0" w:color="auto"/>
            </w:tcBorders>
            <w:vAlign w:val="bottom"/>
          </w:tcPr>
          <w:p w14:paraId="34EF1B08" w14:textId="77777777" w:rsidR="00D94D20" w:rsidRPr="005114CE" w:rsidRDefault="00D94D20" w:rsidP="00422109">
            <w:pPr>
              <w:pStyle w:val="BodyText"/>
            </w:pPr>
            <w:r w:rsidRPr="005114CE">
              <w:t>Desired Salary:</w:t>
            </w:r>
          </w:p>
        </w:tc>
        <w:tc>
          <w:tcPr>
            <w:tcW w:w="1710" w:type="dxa"/>
            <w:gridSpan w:val="7"/>
            <w:tcBorders>
              <w:top w:val="single" w:sz="4" w:space="0" w:color="auto"/>
              <w:bottom w:val="single" w:sz="4" w:space="0" w:color="auto"/>
            </w:tcBorders>
            <w:vAlign w:val="bottom"/>
          </w:tcPr>
          <w:p w14:paraId="53ECD440" w14:textId="77777777" w:rsidR="00D94D20" w:rsidRPr="009C220D" w:rsidRDefault="00D94D20" w:rsidP="00422109">
            <w:pPr>
              <w:pStyle w:val="FieldText"/>
            </w:pPr>
            <w:r w:rsidRPr="009C220D">
              <w:t>$</w:t>
            </w:r>
            <w:r>
              <w:fldChar w:fldCharType="begin">
                <w:ffData>
                  <w:name w:val="Text15"/>
                  <w:enabled/>
                  <w:calcOnExit w:val="0"/>
                  <w:textInput/>
                </w:ffData>
              </w:fldChar>
            </w:r>
            <w:bookmarkStart w:id="14" w:name="Text1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4"/>
          </w:p>
        </w:tc>
        <w:tc>
          <w:tcPr>
            <w:tcW w:w="2029" w:type="dxa"/>
            <w:gridSpan w:val="5"/>
            <w:tcBorders>
              <w:top w:val="single" w:sz="4" w:space="0" w:color="auto"/>
              <w:bottom w:val="single" w:sz="4" w:space="0" w:color="auto"/>
            </w:tcBorders>
            <w:vAlign w:val="bottom"/>
          </w:tcPr>
          <w:p w14:paraId="3F978CFE" w14:textId="77777777" w:rsidR="00D94D20" w:rsidRPr="005114CE" w:rsidRDefault="00D94D20" w:rsidP="00422109">
            <w:pPr>
              <w:pStyle w:val="BodyText"/>
            </w:pPr>
            <w:r w:rsidRPr="005114CE">
              <w:t>Position Applied for:</w:t>
            </w:r>
          </w:p>
        </w:tc>
        <w:tc>
          <w:tcPr>
            <w:tcW w:w="2192" w:type="dxa"/>
            <w:gridSpan w:val="6"/>
            <w:tcBorders>
              <w:top w:val="single" w:sz="4" w:space="0" w:color="auto"/>
              <w:bottom w:val="single" w:sz="4" w:space="0" w:color="auto"/>
              <w:right w:val="single" w:sz="4" w:space="0" w:color="auto"/>
            </w:tcBorders>
            <w:vAlign w:val="bottom"/>
          </w:tcPr>
          <w:p w14:paraId="3408BBC6" w14:textId="77777777" w:rsidR="00D94D20" w:rsidRPr="009C220D" w:rsidRDefault="00D94D20" w:rsidP="00422109">
            <w:pPr>
              <w:pStyle w:val="FieldText"/>
            </w:pPr>
            <w:r>
              <w:fldChar w:fldCharType="begin">
                <w:ffData>
                  <w:name w:val="Text16"/>
                  <w:enabled/>
                  <w:calcOnExit w:val="0"/>
                  <w:textInput/>
                </w:ffData>
              </w:fldChar>
            </w:r>
            <w:bookmarkStart w:id="15" w:name="Text1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5"/>
          </w:p>
        </w:tc>
      </w:tr>
      <w:tr w:rsidR="00D94D20" w:rsidRPr="005114CE" w14:paraId="1A9F9E74" w14:textId="77777777" w:rsidTr="00E25C52">
        <w:trPr>
          <w:trHeight w:val="432"/>
          <w:jc w:val="center"/>
        </w:trPr>
        <w:tc>
          <w:tcPr>
            <w:tcW w:w="1935" w:type="dxa"/>
            <w:gridSpan w:val="5"/>
            <w:tcBorders>
              <w:top w:val="single" w:sz="4" w:space="0" w:color="auto"/>
              <w:left w:val="single" w:sz="4" w:space="0" w:color="auto"/>
              <w:bottom w:val="single" w:sz="4" w:space="0" w:color="auto"/>
            </w:tcBorders>
            <w:vAlign w:val="bottom"/>
          </w:tcPr>
          <w:p w14:paraId="19A96DBC" w14:textId="77777777" w:rsidR="00D94D20" w:rsidRPr="005114CE" w:rsidRDefault="00D94D20" w:rsidP="00E25C52">
            <w:pPr>
              <w:pStyle w:val="BodyText"/>
            </w:pPr>
            <w:r>
              <w:t xml:space="preserve">Referral Source: </w:t>
            </w:r>
          </w:p>
        </w:tc>
        <w:tc>
          <w:tcPr>
            <w:tcW w:w="8847" w:type="dxa"/>
            <w:gridSpan w:val="28"/>
            <w:tcBorders>
              <w:top w:val="single" w:sz="4" w:space="0" w:color="auto"/>
              <w:bottom w:val="single" w:sz="4" w:space="0" w:color="auto"/>
              <w:right w:val="single" w:sz="4" w:space="0" w:color="auto"/>
            </w:tcBorders>
            <w:vAlign w:val="bottom"/>
          </w:tcPr>
          <w:p w14:paraId="13E38630" w14:textId="52E10985" w:rsidR="00D94D20" w:rsidRPr="002560B1" w:rsidRDefault="00D94D20" w:rsidP="00E25C52">
            <w:pPr>
              <w:pStyle w:val="FieldText"/>
              <w:rPr>
                <w:b w:val="0"/>
              </w:rPr>
            </w:pPr>
            <w:r w:rsidRPr="002560B1">
              <w:rPr>
                <w:b w:val="0"/>
              </w:rPr>
              <w:fldChar w:fldCharType="begin">
                <w:ffData>
                  <w:name w:val="Check3"/>
                  <w:enabled/>
                  <w:calcOnExit w:val="0"/>
                  <w:checkBox>
                    <w:sizeAuto/>
                    <w:default w:val="0"/>
                  </w:checkBox>
                </w:ffData>
              </w:fldChar>
            </w:r>
            <w:r w:rsidRPr="002560B1">
              <w:rPr>
                <w:b w:val="0"/>
              </w:rPr>
              <w:instrText xml:space="preserve"> FORMCHECKBOX </w:instrText>
            </w:r>
            <w:r w:rsidR="00A14F0E">
              <w:rPr>
                <w:b w:val="0"/>
              </w:rPr>
            </w:r>
            <w:r w:rsidR="00A14F0E">
              <w:rPr>
                <w:b w:val="0"/>
              </w:rPr>
              <w:fldChar w:fldCharType="separate"/>
            </w:r>
            <w:r w:rsidRPr="002560B1">
              <w:rPr>
                <w:b w:val="0"/>
              </w:rPr>
              <w:fldChar w:fldCharType="end"/>
            </w:r>
            <w:r w:rsidRPr="002560B1">
              <w:rPr>
                <w:b w:val="0"/>
              </w:rPr>
              <w:t xml:space="preserve"> </w:t>
            </w:r>
            <w:r w:rsidR="00C841E6">
              <w:rPr>
                <w:b w:val="0"/>
              </w:rPr>
              <w:t>Indeed</w:t>
            </w:r>
            <w:r w:rsidRPr="002560B1">
              <w:rPr>
                <w:b w:val="0"/>
              </w:rPr>
              <w:t xml:space="preserve">  </w:t>
            </w:r>
            <w:r>
              <w:rPr>
                <w:b w:val="0"/>
              </w:rPr>
              <w:t xml:space="preserve">     </w:t>
            </w:r>
            <w:r w:rsidR="00051C9C">
              <w:rPr>
                <w:b w:val="0"/>
              </w:rPr>
              <w:t xml:space="preserve">    </w:t>
            </w:r>
            <w:r w:rsidR="00051C9C" w:rsidRPr="002560B1">
              <w:rPr>
                <w:b w:val="0"/>
              </w:rPr>
              <w:fldChar w:fldCharType="begin">
                <w:ffData>
                  <w:name w:val="Check3"/>
                  <w:enabled/>
                  <w:calcOnExit w:val="0"/>
                  <w:checkBox>
                    <w:sizeAuto/>
                    <w:default w:val="0"/>
                  </w:checkBox>
                </w:ffData>
              </w:fldChar>
            </w:r>
            <w:r w:rsidR="00051C9C" w:rsidRPr="002560B1">
              <w:rPr>
                <w:b w:val="0"/>
              </w:rPr>
              <w:instrText xml:space="preserve"> FORMCHECKBOX </w:instrText>
            </w:r>
            <w:r w:rsidR="00A14F0E">
              <w:rPr>
                <w:b w:val="0"/>
              </w:rPr>
            </w:r>
            <w:r w:rsidR="00A14F0E">
              <w:rPr>
                <w:b w:val="0"/>
              </w:rPr>
              <w:fldChar w:fldCharType="separate"/>
            </w:r>
            <w:r w:rsidR="00051C9C" w:rsidRPr="002560B1">
              <w:rPr>
                <w:b w:val="0"/>
              </w:rPr>
              <w:fldChar w:fldCharType="end"/>
            </w:r>
            <w:r w:rsidR="00051C9C" w:rsidRPr="002560B1">
              <w:rPr>
                <w:b w:val="0"/>
              </w:rPr>
              <w:t xml:space="preserve"> </w:t>
            </w:r>
            <w:r w:rsidR="00051C9C">
              <w:rPr>
                <w:b w:val="0"/>
              </w:rPr>
              <w:t xml:space="preserve">LinkedIn      </w:t>
            </w:r>
            <w:r w:rsidR="00051C9C" w:rsidRPr="002560B1">
              <w:rPr>
                <w:b w:val="0"/>
              </w:rPr>
              <w:t xml:space="preserve"> </w:t>
            </w:r>
            <w:r w:rsidR="00051C9C">
              <w:rPr>
                <w:b w:val="0"/>
              </w:rPr>
              <w:t xml:space="preserve">  </w:t>
            </w:r>
            <w:r w:rsidR="00051C9C" w:rsidRPr="002560B1">
              <w:rPr>
                <w:b w:val="0"/>
              </w:rPr>
              <w:fldChar w:fldCharType="begin">
                <w:ffData>
                  <w:name w:val=""/>
                  <w:enabled/>
                  <w:calcOnExit w:val="0"/>
                  <w:checkBox>
                    <w:sizeAuto/>
                    <w:default w:val="0"/>
                  </w:checkBox>
                </w:ffData>
              </w:fldChar>
            </w:r>
            <w:r w:rsidR="00051C9C" w:rsidRPr="002560B1">
              <w:rPr>
                <w:b w:val="0"/>
              </w:rPr>
              <w:instrText xml:space="preserve"> FORMCHECKBOX </w:instrText>
            </w:r>
            <w:r w:rsidR="00A14F0E">
              <w:rPr>
                <w:b w:val="0"/>
              </w:rPr>
            </w:r>
            <w:r w:rsidR="00A14F0E">
              <w:rPr>
                <w:b w:val="0"/>
              </w:rPr>
              <w:fldChar w:fldCharType="separate"/>
            </w:r>
            <w:r w:rsidR="00051C9C" w:rsidRPr="002560B1">
              <w:rPr>
                <w:b w:val="0"/>
              </w:rPr>
              <w:fldChar w:fldCharType="end"/>
            </w:r>
            <w:r w:rsidR="00051C9C" w:rsidRPr="002560B1">
              <w:rPr>
                <w:b w:val="0"/>
              </w:rPr>
              <w:t xml:space="preserve"> </w:t>
            </w:r>
            <w:r w:rsidR="00051C9C">
              <w:rPr>
                <w:b w:val="0"/>
              </w:rPr>
              <w:t xml:space="preserve">Glassdoor         </w:t>
            </w:r>
            <w:r>
              <w:rPr>
                <w:b w:val="0"/>
              </w:rPr>
              <w:t xml:space="preserve">If other please specify: </w:t>
            </w:r>
            <w:r>
              <w:fldChar w:fldCharType="begin">
                <w:ffData>
                  <w:name w:val="Text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D94D20" w:rsidRPr="005114CE" w14:paraId="141FC24E"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788E98C3" w14:textId="77777777" w:rsidR="00D94D20" w:rsidRPr="005114CE" w:rsidRDefault="00D94D20" w:rsidP="00E25C52">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20" w:type="dxa"/>
            <w:gridSpan w:val="3"/>
            <w:tcBorders>
              <w:top w:val="single" w:sz="4" w:space="0" w:color="auto"/>
              <w:bottom w:val="single" w:sz="4" w:space="0" w:color="auto"/>
            </w:tcBorders>
            <w:vAlign w:val="bottom"/>
          </w:tcPr>
          <w:p w14:paraId="11875BC4" w14:textId="77777777" w:rsidR="00D94D20" w:rsidRPr="00D6155E" w:rsidRDefault="00D94D20" w:rsidP="00E25C52">
            <w:pPr>
              <w:pStyle w:val="BodyText3"/>
            </w:pPr>
            <w:r w:rsidRPr="00D6155E">
              <w:t>YES</w:t>
            </w:r>
          </w:p>
          <w:p w14:paraId="10D8297A" w14:textId="77777777" w:rsidR="00D94D20" w:rsidRPr="005114CE" w:rsidRDefault="00D94D20" w:rsidP="00E25C52">
            <w:pPr>
              <w:pStyle w:val="Checkbox"/>
            </w:pPr>
            <w:r w:rsidRPr="005114CE">
              <w:fldChar w:fldCharType="begin">
                <w:ffData>
                  <w:name w:val="Check3"/>
                  <w:enabled/>
                  <w:calcOnExit w:val="0"/>
                  <w:checkBox>
                    <w:sizeAuto/>
                    <w:default w:val="0"/>
                    <w:checked w:val="0"/>
                  </w:checkBox>
                </w:ffData>
              </w:fldChar>
            </w:r>
            <w:bookmarkStart w:id="16" w:name="Check3"/>
            <w:r w:rsidRPr="005114CE">
              <w:instrText xml:space="preserve"> FORMCHECKBOX </w:instrText>
            </w:r>
            <w:r w:rsidR="00A14F0E">
              <w:fldChar w:fldCharType="separate"/>
            </w:r>
            <w:r w:rsidRPr="005114CE">
              <w:fldChar w:fldCharType="end"/>
            </w:r>
            <w:bookmarkEnd w:id="16"/>
          </w:p>
        </w:tc>
        <w:tc>
          <w:tcPr>
            <w:tcW w:w="720" w:type="dxa"/>
            <w:gridSpan w:val="2"/>
            <w:tcBorders>
              <w:top w:val="single" w:sz="4" w:space="0" w:color="auto"/>
              <w:bottom w:val="single" w:sz="4" w:space="0" w:color="auto"/>
            </w:tcBorders>
            <w:vAlign w:val="bottom"/>
          </w:tcPr>
          <w:p w14:paraId="4FBBD46F" w14:textId="77777777" w:rsidR="00D94D20" w:rsidRPr="009C220D" w:rsidRDefault="00D94D20" w:rsidP="00E25C52">
            <w:pPr>
              <w:pStyle w:val="BodyText3"/>
            </w:pPr>
            <w:r>
              <w:t>NO</w:t>
            </w:r>
          </w:p>
          <w:p w14:paraId="73D1791E" w14:textId="77777777" w:rsidR="00D94D20" w:rsidRPr="00D6155E" w:rsidRDefault="00D94D20" w:rsidP="00E25C52">
            <w:pPr>
              <w:pStyle w:val="Checkbox"/>
            </w:pPr>
            <w:r w:rsidRPr="00D6155E">
              <w:fldChar w:fldCharType="begin">
                <w:ffData>
                  <w:name w:val="Check4"/>
                  <w:enabled/>
                  <w:calcOnExit w:val="0"/>
                  <w:checkBox>
                    <w:sizeAuto/>
                    <w:default w:val="0"/>
                  </w:checkBox>
                </w:ffData>
              </w:fldChar>
            </w:r>
            <w:bookmarkStart w:id="17" w:name="Check4"/>
            <w:r w:rsidRPr="00D6155E">
              <w:instrText xml:space="preserve"> FORMCHECKBOX </w:instrText>
            </w:r>
            <w:r w:rsidR="00A14F0E">
              <w:fldChar w:fldCharType="separate"/>
            </w:r>
            <w:r w:rsidRPr="00D6155E">
              <w:fldChar w:fldCharType="end"/>
            </w:r>
            <w:bookmarkEnd w:id="17"/>
          </w:p>
        </w:tc>
        <w:tc>
          <w:tcPr>
            <w:tcW w:w="3861" w:type="dxa"/>
            <w:gridSpan w:val="13"/>
            <w:tcBorders>
              <w:top w:val="single" w:sz="4" w:space="0" w:color="auto"/>
              <w:bottom w:val="single" w:sz="4" w:space="0" w:color="auto"/>
            </w:tcBorders>
            <w:vAlign w:val="bottom"/>
          </w:tcPr>
          <w:p w14:paraId="46206916" w14:textId="77777777" w:rsidR="00D94D20" w:rsidRPr="005114CE" w:rsidRDefault="00D94D20" w:rsidP="00E25C52">
            <w:pPr>
              <w:pStyle w:val="BodyText"/>
            </w:pPr>
          </w:p>
        </w:tc>
        <w:tc>
          <w:tcPr>
            <w:tcW w:w="549" w:type="dxa"/>
            <w:tcBorders>
              <w:top w:val="single" w:sz="4" w:space="0" w:color="auto"/>
              <w:bottom w:val="single" w:sz="4" w:space="0" w:color="auto"/>
            </w:tcBorders>
            <w:vAlign w:val="bottom"/>
          </w:tcPr>
          <w:p w14:paraId="646C4E20" w14:textId="77777777" w:rsidR="00D94D20" w:rsidRPr="005114CE" w:rsidRDefault="00D94D20" w:rsidP="00E25C52">
            <w:pPr>
              <w:pStyle w:val="Checkbox"/>
            </w:pPr>
          </w:p>
        </w:tc>
        <w:tc>
          <w:tcPr>
            <w:tcW w:w="711" w:type="dxa"/>
            <w:tcBorders>
              <w:top w:val="single" w:sz="4" w:space="0" w:color="auto"/>
              <w:bottom w:val="single" w:sz="4" w:space="0" w:color="auto"/>
              <w:right w:val="single" w:sz="4" w:space="0" w:color="auto"/>
            </w:tcBorders>
            <w:vAlign w:val="bottom"/>
          </w:tcPr>
          <w:p w14:paraId="29FE195D" w14:textId="77777777" w:rsidR="00D94D20" w:rsidRPr="005114CE" w:rsidRDefault="00D94D20" w:rsidP="00E25C52">
            <w:pPr>
              <w:pStyle w:val="Checkbox"/>
            </w:pPr>
          </w:p>
        </w:tc>
      </w:tr>
      <w:tr w:rsidR="00B4743F" w:rsidRPr="005114CE" w14:paraId="4664576A" w14:textId="77777777" w:rsidTr="00B4743F">
        <w:trPr>
          <w:trHeight w:val="70"/>
          <w:jc w:val="center"/>
        </w:trPr>
        <w:tc>
          <w:tcPr>
            <w:tcW w:w="4221" w:type="dxa"/>
            <w:gridSpan w:val="13"/>
            <w:tcBorders>
              <w:top w:val="single" w:sz="4" w:space="0" w:color="auto"/>
              <w:left w:val="single" w:sz="4" w:space="0" w:color="auto"/>
              <w:bottom w:val="single" w:sz="4" w:space="0" w:color="auto"/>
            </w:tcBorders>
            <w:vAlign w:val="bottom"/>
          </w:tcPr>
          <w:p w14:paraId="216DE2AF" w14:textId="77777777" w:rsidR="00B4743F" w:rsidRDefault="00B4743F" w:rsidP="00E25C52">
            <w:pPr>
              <w:pStyle w:val="BodyText"/>
            </w:pPr>
          </w:p>
          <w:p w14:paraId="0F9E1DD5" w14:textId="77777777" w:rsidR="00B4743F" w:rsidRPr="005114CE" w:rsidRDefault="00B4743F" w:rsidP="00E25C52">
            <w:pPr>
              <w:pStyle w:val="BodyText"/>
            </w:pPr>
            <w:r w:rsidRPr="005114CE">
              <w:t>If no, are you authorized to work in the U.S.?</w:t>
            </w:r>
          </w:p>
        </w:tc>
        <w:tc>
          <w:tcPr>
            <w:tcW w:w="720" w:type="dxa"/>
            <w:gridSpan w:val="3"/>
            <w:tcBorders>
              <w:top w:val="single" w:sz="4" w:space="0" w:color="auto"/>
              <w:bottom w:val="single" w:sz="4" w:space="0" w:color="auto"/>
            </w:tcBorders>
            <w:vAlign w:val="bottom"/>
          </w:tcPr>
          <w:p w14:paraId="3FEB2814" w14:textId="77777777" w:rsidR="00B4743F" w:rsidRPr="009C220D" w:rsidRDefault="00B4743F" w:rsidP="00892500">
            <w:pPr>
              <w:pStyle w:val="BodyText3"/>
            </w:pPr>
            <w:r>
              <w:t>YES</w:t>
            </w:r>
          </w:p>
          <w:p w14:paraId="3B6D6DD8" w14:textId="77777777" w:rsidR="00B4743F" w:rsidRPr="005114CE" w:rsidRDefault="00B4743F" w:rsidP="00892500">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701BC47E" w14:textId="77777777" w:rsidR="00B4743F" w:rsidRPr="009C220D" w:rsidRDefault="00B4743F" w:rsidP="00892500">
            <w:pPr>
              <w:pStyle w:val="BodyText3"/>
            </w:pPr>
            <w:r>
              <w:t>NO</w:t>
            </w:r>
          </w:p>
          <w:p w14:paraId="744E0B7C" w14:textId="77777777" w:rsidR="00B4743F" w:rsidRPr="005114CE" w:rsidRDefault="00B4743F" w:rsidP="0089250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711B7BAC" w14:textId="77777777" w:rsidR="00B4743F" w:rsidRPr="009F3812" w:rsidRDefault="00B4743F" w:rsidP="00E25C52"/>
        </w:tc>
      </w:tr>
      <w:tr w:rsidR="00B4743F" w:rsidRPr="005114CE" w14:paraId="0FCB2616"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127A66EF" w14:textId="77777777" w:rsidR="00B4743F" w:rsidRPr="005114CE" w:rsidRDefault="00B4743F" w:rsidP="00E25C52">
            <w:pPr>
              <w:pStyle w:val="BodyText"/>
            </w:pPr>
            <w:r>
              <w:t xml:space="preserve">Are any of your records under a different name? </w:t>
            </w:r>
          </w:p>
        </w:tc>
        <w:tc>
          <w:tcPr>
            <w:tcW w:w="720" w:type="dxa"/>
            <w:gridSpan w:val="3"/>
            <w:tcBorders>
              <w:top w:val="single" w:sz="4" w:space="0" w:color="auto"/>
              <w:bottom w:val="single" w:sz="4" w:space="0" w:color="auto"/>
            </w:tcBorders>
            <w:vAlign w:val="bottom"/>
          </w:tcPr>
          <w:p w14:paraId="7CCBA81A" w14:textId="77777777" w:rsidR="00B4743F" w:rsidRPr="009C220D" w:rsidRDefault="00B4743F" w:rsidP="00E25C52">
            <w:pPr>
              <w:pStyle w:val="BodyText3"/>
            </w:pPr>
            <w:r>
              <w:t>YES</w:t>
            </w:r>
          </w:p>
          <w:p w14:paraId="2BFCE003"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1F2AA297" w14:textId="77777777" w:rsidR="00B4743F" w:rsidRPr="009C220D" w:rsidRDefault="00B4743F" w:rsidP="00E25C52">
            <w:pPr>
              <w:pStyle w:val="BodyText3"/>
            </w:pPr>
            <w:r>
              <w:t>NO</w:t>
            </w:r>
          </w:p>
          <w:p w14:paraId="41AC49FB"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099EF4D5" w14:textId="77777777" w:rsidR="00B4743F" w:rsidRPr="005114CE" w:rsidRDefault="00B4743F" w:rsidP="00E25C52">
            <w:pPr>
              <w:pStyle w:val="BodyText"/>
            </w:pPr>
          </w:p>
          <w:p w14:paraId="32235045" w14:textId="77777777" w:rsidR="00B4743F" w:rsidRPr="009F3812" w:rsidRDefault="00B4743F" w:rsidP="00E25C52">
            <w:r>
              <w:t xml:space="preserve">If yes, what name/s? </w:t>
            </w:r>
            <w:r w:rsidRPr="009F3812">
              <w:fldChar w:fldCharType="begin">
                <w:ffData>
                  <w:name w:val="Text17"/>
                  <w:enabled/>
                  <w:calcOnExit w:val="0"/>
                  <w:textInput/>
                </w:ffData>
              </w:fldChar>
            </w:r>
            <w:r w:rsidRPr="009F3812">
              <w:instrText xml:space="preserve"> FORMTEXT </w:instrText>
            </w:r>
            <w:r w:rsidRPr="009F3812">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9F3812">
              <w:fldChar w:fldCharType="end"/>
            </w:r>
          </w:p>
        </w:tc>
      </w:tr>
      <w:tr w:rsidR="00B4743F" w:rsidRPr="005114CE" w14:paraId="09591D57"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7F80C440" w14:textId="77777777" w:rsidR="00B4743F" w:rsidRPr="005114CE" w:rsidRDefault="00B4743F" w:rsidP="00E25C52">
            <w:pPr>
              <w:pStyle w:val="BodyText"/>
            </w:pPr>
            <w:r>
              <w:t xml:space="preserve">Have you ever applied with us? </w:t>
            </w:r>
          </w:p>
        </w:tc>
        <w:tc>
          <w:tcPr>
            <w:tcW w:w="720" w:type="dxa"/>
            <w:gridSpan w:val="3"/>
            <w:tcBorders>
              <w:top w:val="single" w:sz="4" w:space="0" w:color="auto"/>
              <w:bottom w:val="single" w:sz="4" w:space="0" w:color="auto"/>
            </w:tcBorders>
            <w:vAlign w:val="bottom"/>
          </w:tcPr>
          <w:p w14:paraId="09F5B62D" w14:textId="77777777" w:rsidR="00B4743F" w:rsidRPr="009C220D" w:rsidRDefault="00B4743F" w:rsidP="00E25C52">
            <w:pPr>
              <w:pStyle w:val="BodyText3"/>
            </w:pPr>
            <w:r>
              <w:t>YES</w:t>
            </w:r>
          </w:p>
          <w:p w14:paraId="325A979E" w14:textId="77777777" w:rsidR="00B4743F" w:rsidRPr="005114CE" w:rsidRDefault="00B4743F" w:rsidP="00E25C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587755E0" w14:textId="77777777" w:rsidR="00B4743F" w:rsidRPr="009C220D" w:rsidRDefault="00B4743F" w:rsidP="00E25C52">
            <w:pPr>
              <w:pStyle w:val="BodyText3"/>
            </w:pPr>
            <w:r>
              <w:t>NO</w:t>
            </w:r>
          </w:p>
          <w:p w14:paraId="7526452B"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583877CF" w14:textId="77777777" w:rsidR="00B4743F" w:rsidRPr="005114CE" w:rsidRDefault="00B4743F" w:rsidP="00E25C52">
            <w:pPr>
              <w:pStyle w:val="BodyText"/>
            </w:pPr>
            <w:r>
              <w:t xml:space="preserve">If yes, when: </w:t>
            </w:r>
            <w:r>
              <w:fldChar w:fldCharType="begin">
                <w:ffData>
                  <w:name w:val="Text18"/>
                  <w:enabled/>
                  <w:calcOnExit w:val="0"/>
                  <w:textInput/>
                </w:ffData>
              </w:fldChar>
            </w:r>
            <w:bookmarkStart w:id="18" w:name="Text1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8"/>
          </w:p>
        </w:tc>
      </w:tr>
      <w:tr w:rsidR="00B4743F" w:rsidRPr="005114CE" w14:paraId="22FFDE96"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3AC73D9D" w14:textId="77777777" w:rsidR="00B4743F" w:rsidRDefault="00B4743F" w:rsidP="00E25C52">
            <w:pPr>
              <w:pStyle w:val="BodyText"/>
            </w:pPr>
            <w:r>
              <w:t xml:space="preserve">Have you ever worked with us? </w:t>
            </w:r>
          </w:p>
        </w:tc>
        <w:tc>
          <w:tcPr>
            <w:tcW w:w="720" w:type="dxa"/>
            <w:gridSpan w:val="3"/>
            <w:tcBorders>
              <w:top w:val="single" w:sz="4" w:space="0" w:color="auto"/>
              <w:bottom w:val="single" w:sz="4" w:space="0" w:color="auto"/>
            </w:tcBorders>
            <w:vAlign w:val="bottom"/>
          </w:tcPr>
          <w:p w14:paraId="089393EB" w14:textId="77777777" w:rsidR="00B4743F" w:rsidRPr="009C220D" w:rsidRDefault="00B4743F" w:rsidP="00E25C52">
            <w:pPr>
              <w:pStyle w:val="BodyText3"/>
            </w:pPr>
            <w:r>
              <w:t>YES</w:t>
            </w:r>
          </w:p>
          <w:p w14:paraId="209E56B8" w14:textId="77777777" w:rsidR="00B4743F" w:rsidRPr="005114CE" w:rsidRDefault="00B4743F" w:rsidP="00E25C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75719B18" w14:textId="77777777" w:rsidR="00B4743F" w:rsidRPr="009C220D" w:rsidRDefault="00B4743F" w:rsidP="00E25C52">
            <w:pPr>
              <w:pStyle w:val="BodyText3"/>
            </w:pPr>
            <w:r>
              <w:t>NO</w:t>
            </w:r>
          </w:p>
          <w:p w14:paraId="2257E826"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2171BA2C" w14:textId="77777777" w:rsidR="00B4743F" w:rsidRPr="005114CE" w:rsidRDefault="00B4743F" w:rsidP="00E25C52">
            <w:pPr>
              <w:pStyle w:val="BodyText"/>
            </w:pPr>
            <w:r>
              <w:t xml:space="preserve">If yes, when: </w:t>
            </w:r>
            <w:r>
              <w:fldChar w:fldCharType="begin">
                <w:ffData>
                  <w:name w:val="Text1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5114CE" w14:paraId="352FFAF0"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4D0AE799" w14:textId="77777777" w:rsidR="00B4743F" w:rsidRDefault="00B4743F" w:rsidP="00E25C52">
            <w:pPr>
              <w:pStyle w:val="BodyText"/>
            </w:pPr>
            <w:r>
              <w:t xml:space="preserve">Do you have any relatives working with us? </w:t>
            </w:r>
          </w:p>
        </w:tc>
        <w:tc>
          <w:tcPr>
            <w:tcW w:w="720" w:type="dxa"/>
            <w:gridSpan w:val="3"/>
            <w:tcBorders>
              <w:top w:val="single" w:sz="4" w:space="0" w:color="auto"/>
              <w:bottom w:val="single" w:sz="4" w:space="0" w:color="auto"/>
            </w:tcBorders>
            <w:vAlign w:val="bottom"/>
          </w:tcPr>
          <w:p w14:paraId="3663C0E2" w14:textId="77777777" w:rsidR="00B4743F" w:rsidRPr="009C220D" w:rsidRDefault="00B4743F" w:rsidP="00E25C52">
            <w:pPr>
              <w:pStyle w:val="BodyText3"/>
            </w:pPr>
            <w:r>
              <w:t>YES</w:t>
            </w:r>
          </w:p>
          <w:p w14:paraId="2BEB71F3"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027F3493" w14:textId="77777777" w:rsidR="00B4743F" w:rsidRPr="009C220D" w:rsidRDefault="00B4743F" w:rsidP="00E25C52">
            <w:pPr>
              <w:pStyle w:val="BodyText3"/>
            </w:pPr>
            <w:r>
              <w:t>NO</w:t>
            </w:r>
          </w:p>
          <w:p w14:paraId="65108ED7"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4744CB17" w14:textId="77777777" w:rsidR="00B4743F" w:rsidRPr="005114CE" w:rsidRDefault="00B4743F" w:rsidP="00E25C52">
            <w:pPr>
              <w:pStyle w:val="BodyText"/>
            </w:pPr>
            <w:r>
              <w:t xml:space="preserve">If yes, who? </w:t>
            </w:r>
            <w:r>
              <w:fldChar w:fldCharType="begin">
                <w:ffData>
                  <w:name w:val="Text1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5114CE" w14:paraId="085E0224"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0CBA8AE7" w14:textId="77777777" w:rsidR="00B4743F" w:rsidRDefault="00B4743F" w:rsidP="00E25C52">
            <w:pPr>
              <w:pStyle w:val="BodyText"/>
            </w:pPr>
            <w:r>
              <w:t xml:space="preserve">Are you at least 18? </w:t>
            </w:r>
          </w:p>
        </w:tc>
        <w:tc>
          <w:tcPr>
            <w:tcW w:w="720" w:type="dxa"/>
            <w:gridSpan w:val="3"/>
            <w:tcBorders>
              <w:top w:val="single" w:sz="4" w:space="0" w:color="auto"/>
              <w:bottom w:val="single" w:sz="4" w:space="0" w:color="auto"/>
            </w:tcBorders>
            <w:vAlign w:val="bottom"/>
          </w:tcPr>
          <w:p w14:paraId="6B6F7EDB" w14:textId="77777777" w:rsidR="00B4743F" w:rsidRPr="009C220D" w:rsidRDefault="00B4743F" w:rsidP="00E25C52">
            <w:pPr>
              <w:pStyle w:val="BodyText3"/>
            </w:pPr>
            <w:r>
              <w:t>YES</w:t>
            </w:r>
          </w:p>
          <w:p w14:paraId="2F628794" w14:textId="77777777" w:rsidR="00B4743F" w:rsidRPr="005114CE" w:rsidRDefault="00B4743F" w:rsidP="00E25C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71F80185" w14:textId="77777777" w:rsidR="00B4743F" w:rsidRPr="009C220D" w:rsidRDefault="00B4743F" w:rsidP="00E25C52">
            <w:pPr>
              <w:pStyle w:val="BodyText3"/>
            </w:pPr>
            <w:r>
              <w:t>NO</w:t>
            </w:r>
          </w:p>
          <w:p w14:paraId="525F3377"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294648A7" w14:textId="77777777" w:rsidR="00B4743F" w:rsidRDefault="00B4743F" w:rsidP="00E25C52">
            <w:pPr>
              <w:pStyle w:val="BodyText"/>
            </w:pPr>
          </w:p>
        </w:tc>
      </w:tr>
      <w:tr w:rsidR="00B4743F" w:rsidRPr="005114CE" w14:paraId="119F678A"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1984DFE5" w14:textId="77777777" w:rsidR="00B4743F" w:rsidRDefault="00B4743F" w:rsidP="00E25C52">
            <w:pPr>
              <w:pStyle w:val="BodyText"/>
            </w:pPr>
            <w:r>
              <w:t>Are you on layoff status or subject to recall elsewhere?</w:t>
            </w:r>
          </w:p>
        </w:tc>
        <w:tc>
          <w:tcPr>
            <w:tcW w:w="720" w:type="dxa"/>
            <w:gridSpan w:val="3"/>
            <w:tcBorders>
              <w:top w:val="single" w:sz="4" w:space="0" w:color="auto"/>
              <w:bottom w:val="single" w:sz="4" w:space="0" w:color="auto"/>
            </w:tcBorders>
            <w:vAlign w:val="bottom"/>
          </w:tcPr>
          <w:p w14:paraId="198E0C3E" w14:textId="77777777" w:rsidR="00B4743F" w:rsidRPr="009C220D" w:rsidRDefault="00B4743F" w:rsidP="00E25C52">
            <w:pPr>
              <w:pStyle w:val="BodyText3"/>
            </w:pPr>
            <w:r>
              <w:t>YES</w:t>
            </w:r>
          </w:p>
          <w:p w14:paraId="797854E7"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185E0C78" w14:textId="77777777" w:rsidR="00B4743F" w:rsidRPr="009C220D" w:rsidRDefault="00B4743F" w:rsidP="00E25C52">
            <w:pPr>
              <w:pStyle w:val="BodyText3"/>
            </w:pPr>
            <w:r>
              <w:t>NO</w:t>
            </w:r>
          </w:p>
          <w:p w14:paraId="6B111675"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09976F8F" w14:textId="77777777" w:rsidR="00B4743F" w:rsidRDefault="00B4743F" w:rsidP="00E25C52">
            <w:pPr>
              <w:pStyle w:val="BodyText"/>
            </w:pPr>
          </w:p>
        </w:tc>
      </w:tr>
      <w:tr w:rsidR="00B4743F" w:rsidRPr="005114CE" w14:paraId="4BFF4A43"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2B53E184" w14:textId="77777777" w:rsidR="00B4743F" w:rsidRDefault="00B4743F" w:rsidP="00C57BB8">
            <w:pPr>
              <w:pStyle w:val="BodyText"/>
            </w:pPr>
            <w:r>
              <w:t xml:space="preserve">If hired, how long do you plan to continue working for the company? </w:t>
            </w:r>
            <w:r w:rsidRPr="009F3812">
              <w:fldChar w:fldCharType="begin">
                <w:ffData>
                  <w:name w:val="Text17"/>
                  <w:enabled/>
                  <w:calcOnExit w:val="0"/>
                  <w:textInput/>
                </w:ffData>
              </w:fldChar>
            </w:r>
            <w:r w:rsidRPr="009F3812">
              <w:instrText xml:space="preserve"> FORMTEXT </w:instrText>
            </w:r>
            <w:r w:rsidRPr="009F3812">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9F3812">
              <w:fldChar w:fldCharType="end"/>
            </w:r>
          </w:p>
        </w:tc>
      </w:tr>
      <w:tr w:rsidR="00B4743F" w:rsidRPr="005114CE" w14:paraId="71DBD601"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1BD0C6DB" w14:textId="77777777" w:rsidR="00B4743F" w:rsidRDefault="00B4743F" w:rsidP="00E25C52">
            <w:pPr>
              <w:pStyle w:val="BodyText"/>
            </w:pPr>
            <w:r>
              <w:t xml:space="preserve"> </w:t>
            </w:r>
          </w:p>
          <w:p w14:paraId="33698338" w14:textId="77777777" w:rsidR="00B4743F" w:rsidRPr="005114CE" w:rsidRDefault="00B4743F" w:rsidP="00E25C52">
            <w:pPr>
              <w:pStyle w:val="Checkbox"/>
              <w:jc w:val="left"/>
            </w:pPr>
            <w:r>
              <w:t xml:space="preserve">Do you wish to work: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Full-time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Part-time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Temporary     </w:t>
            </w:r>
          </w:p>
        </w:tc>
      </w:tr>
      <w:tr w:rsidR="00B4743F" w:rsidRPr="005114CE" w14:paraId="3DEA2EA6"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19ADDC53" w14:textId="77777777" w:rsidR="00B4743F" w:rsidRDefault="00B4743F" w:rsidP="00E25C52">
            <w:pPr>
              <w:pStyle w:val="BodyText"/>
            </w:pPr>
            <w:r>
              <w:t xml:space="preserve">Are you willing and available to work: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Days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Evenings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Weekends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Holidays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On Call  </w:t>
            </w: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r>
              <w:t xml:space="preserve"> Overtime</w:t>
            </w:r>
          </w:p>
        </w:tc>
      </w:tr>
      <w:tr w:rsidR="00B4743F" w:rsidRPr="005114CE" w14:paraId="2FA310FB"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5C0C6F9E" w14:textId="77777777" w:rsidR="00B4743F" w:rsidRDefault="00B4743F" w:rsidP="00E25C52">
            <w:pPr>
              <w:pStyle w:val="BodyText"/>
            </w:pPr>
            <w:r>
              <w:t xml:space="preserve">Is there any reason you might be unable to meet our attendance requirements? </w:t>
            </w:r>
          </w:p>
        </w:tc>
        <w:tc>
          <w:tcPr>
            <w:tcW w:w="720" w:type="dxa"/>
            <w:gridSpan w:val="3"/>
            <w:tcBorders>
              <w:top w:val="single" w:sz="4" w:space="0" w:color="auto"/>
              <w:bottom w:val="single" w:sz="4" w:space="0" w:color="auto"/>
            </w:tcBorders>
            <w:vAlign w:val="bottom"/>
          </w:tcPr>
          <w:p w14:paraId="6422EE04" w14:textId="77777777" w:rsidR="00B4743F" w:rsidRPr="009C220D" w:rsidRDefault="00B4743F" w:rsidP="00E25C52">
            <w:pPr>
              <w:pStyle w:val="BodyText3"/>
            </w:pPr>
            <w:r>
              <w:t>YES</w:t>
            </w:r>
          </w:p>
          <w:p w14:paraId="2B1205B1"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6D7122E7" w14:textId="77777777" w:rsidR="00B4743F" w:rsidRPr="009C220D" w:rsidRDefault="00B4743F" w:rsidP="00E25C52">
            <w:pPr>
              <w:pStyle w:val="BodyText3"/>
            </w:pPr>
            <w:r>
              <w:t>NO</w:t>
            </w:r>
          </w:p>
          <w:p w14:paraId="2854DC53"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5A951EEA" w14:textId="77777777" w:rsidR="00B4743F" w:rsidRPr="005114CE" w:rsidRDefault="00B4743F" w:rsidP="00E25C52">
            <w:pPr>
              <w:pStyle w:val="BodyText"/>
            </w:pPr>
          </w:p>
          <w:p w14:paraId="25CFCAC8" w14:textId="77777777" w:rsidR="00B4743F" w:rsidRPr="009F3812" w:rsidRDefault="00B4743F" w:rsidP="00E25C52">
            <w:r>
              <w:t xml:space="preserve">If so, explain: </w:t>
            </w:r>
            <w:r w:rsidRPr="009F3812">
              <w:fldChar w:fldCharType="begin">
                <w:ffData>
                  <w:name w:val="Text17"/>
                  <w:enabled/>
                  <w:calcOnExit w:val="0"/>
                  <w:textInput/>
                </w:ffData>
              </w:fldChar>
            </w:r>
            <w:r w:rsidRPr="009F3812">
              <w:instrText xml:space="preserve"> FORMTEXT </w:instrText>
            </w:r>
            <w:r w:rsidRPr="009F3812">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9F3812">
              <w:fldChar w:fldCharType="end"/>
            </w:r>
          </w:p>
        </w:tc>
      </w:tr>
      <w:tr w:rsidR="00B4743F" w:rsidRPr="005114CE" w14:paraId="3B007F46"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1DCF3B1D" w14:textId="77777777" w:rsidR="00B4743F" w:rsidRDefault="00B4743F" w:rsidP="00E25C52">
            <w:pPr>
              <w:pStyle w:val="BodyText"/>
            </w:pPr>
            <w:r>
              <w:t xml:space="preserve">If required, do you have a valid driver’s license? </w:t>
            </w:r>
          </w:p>
        </w:tc>
        <w:tc>
          <w:tcPr>
            <w:tcW w:w="720" w:type="dxa"/>
            <w:gridSpan w:val="3"/>
            <w:tcBorders>
              <w:top w:val="single" w:sz="4" w:space="0" w:color="auto"/>
              <w:bottom w:val="single" w:sz="4" w:space="0" w:color="auto"/>
            </w:tcBorders>
            <w:vAlign w:val="bottom"/>
          </w:tcPr>
          <w:p w14:paraId="321B776A" w14:textId="77777777" w:rsidR="00B4743F" w:rsidRPr="009C220D" w:rsidRDefault="00B4743F" w:rsidP="00E25C52">
            <w:pPr>
              <w:pStyle w:val="BodyText3"/>
            </w:pPr>
            <w:r>
              <w:t>YES</w:t>
            </w:r>
          </w:p>
          <w:p w14:paraId="62C0F9F8"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2"/>
            <w:tcBorders>
              <w:top w:val="single" w:sz="4" w:space="0" w:color="auto"/>
              <w:bottom w:val="single" w:sz="4" w:space="0" w:color="auto"/>
            </w:tcBorders>
            <w:vAlign w:val="bottom"/>
          </w:tcPr>
          <w:p w14:paraId="20427E7B" w14:textId="77777777" w:rsidR="00B4743F" w:rsidRPr="009C220D" w:rsidRDefault="00B4743F" w:rsidP="00E25C52">
            <w:pPr>
              <w:pStyle w:val="BodyText3"/>
            </w:pPr>
            <w:r>
              <w:t>NO</w:t>
            </w:r>
          </w:p>
          <w:p w14:paraId="31FAF0ED"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02F98F70" w14:textId="77777777" w:rsidR="00B4743F" w:rsidRDefault="00B4743F" w:rsidP="00E25C52">
            <w:pPr>
              <w:pStyle w:val="BodyText"/>
            </w:pPr>
          </w:p>
        </w:tc>
      </w:tr>
      <w:tr w:rsidR="00B4743F" w:rsidRPr="005114CE" w14:paraId="7F13B898"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1D1F7421" w14:textId="77777777" w:rsidR="00B4743F" w:rsidRDefault="00B4743F" w:rsidP="00E25C52">
            <w:pPr>
              <w:pStyle w:val="BodyText"/>
            </w:pPr>
            <w:r>
              <w:t xml:space="preserve">Will you be able to perform the essential functions of the job, with or without reasonable accommodation? </w:t>
            </w:r>
          </w:p>
        </w:tc>
        <w:tc>
          <w:tcPr>
            <w:tcW w:w="720" w:type="dxa"/>
            <w:gridSpan w:val="3"/>
            <w:tcBorders>
              <w:top w:val="single" w:sz="4" w:space="0" w:color="auto"/>
              <w:bottom w:val="single" w:sz="4" w:space="0" w:color="auto"/>
            </w:tcBorders>
            <w:vAlign w:val="bottom"/>
          </w:tcPr>
          <w:p w14:paraId="5AB6DC58" w14:textId="77777777" w:rsidR="00B4743F" w:rsidRPr="009C220D" w:rsidRDefault="00B4743F" w:rsidP="00E25C52">
            <w:pPr>
              <w:pStyle w:val="BodyText3"/>
            </w:pPr>
            <w:r>
              <w:t>YES</w:t>
            </w:r>
          </w:p>
          <w:p w14:paraId="34300B50" w14:textId="77777777" w:rsidR="00B4743F" w:rsidRPr="005114CE" w:rsidRDefault="00B4743F" w:rsidP="00E25C52">
            <w:pPr>
              <w:pStyle w:val="Checkbox"/>
            </w:pPr>
            <w:r>
              <w:fldChar w:fldCharType="begin">
                <w:ffData>
                  <w:name w:val=""/>
                  <w:enabled/>
                  <w:calcOnExit w:val="0"/>
                  <w:checkBox>
                    <w:sizeAuto/>
                    <w:default w:val="0"/>
                  </w:checkBox>
                </w:ffData>
              </w:fldChar>
            </w:r>
            <w:r>
              <w:instrText xml:space="preserve"> FORMCHECKBOX </w:instrText>
            </w:r>
            <w:r w:rsidR="00A14F0E">
              <w:fldChar w:fldCharType="separate"/>
            </w:r>
            <w:r>
              <w:fldChar w:fldCharType="end"/>
            </w:r>
          </w:p>
        </w:tc>
        <w:tc>
          <w:tcPr>
            <w:tcW w:w="720" w:type="dxa"/>
            <w:gridSpan w:val="2"/>
            <w:tcBorders>
              <w:top w:val="single" w:sz="4" w:space="0" w:color="auto"/>
              <w:bottom w:val="single" w:sz="4" w:space="0" w:color="auto"/>
            </w:tcBorders>
            <w:vAlign w:val="bottom"/>
          </w:tcPr>
          <w:p w14:paraId="322ED2C1" w14:textId="77777777" w:rsidR="00B4743F" w:rsidRPr="009C220D" w:rsidRDefault="00B4743F" w:rsidP="00E25C52">
            <w:pPr>
              <w:pStyle w:val="BodyText3"/>
            </w:pPr>
            <w:r>
              <w:t>NO</w:t>
            </w:r>
          </w:p>
          <w:p w14:paraId="49581605"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5351AAD6" w14:textId="77777777" w:rsidR="00B4743F" w:rsidRDefault="00B4743F" w:rsidP="00E25C52">
            <w:pPr>
              <w:pStyle w:val="BodyText"/>
            </w:pPr>
          </w:p>
        </w:tc>
      </w:tr>
      <w:tr w:rsidR="00B4743F" w:rsidRPr="004039A2" w14:paraId="6108A5DD" w14:textId="77777777" w:rsidTr="00226F2E">
        <w:trPr>
          <w:trHeight w:hRule="exact" w:val="442"/>
          <w:jc w:val="center"/>
        </w:trPr>
        <w:tc>
          <w:tcPr>
            <w:tcW w:w="10782" w:type="dxa"/>
            <w:gridSpan w:val="33"/>
            <w:tcBorders>
              <w:top w:val="single" w:sz="4" w:space="0" w:color="auto"/>
              <w:left w:val="single" w:sz="4" w:space="0" w:color="auto"/>
              <w:bottom w:val="single" w:sz="4" w:space="0" w:color="auto"/>
              <w:right w:val="single" w:sz="4" w:space="0" w:color="auto"/>
            </w:tcBorders>
            <w:shd w:val="clear" w:color="auto" w:fill="000000"/>
            <w:vAlign w:val="center"/>
          </w:tcPr>
          <w:p w14:paraId="329D8BCA" w14:textId="77777777" w:rsidR="00B4743F" w:rsidRPr="004039A2" w:rsidRDefault="00B4743F" w:rsidP="004039A2">
            <w:pPr>
              <w:pStyle w:val="Heading3"/>
              <w:spacing w:before="0"/>
              <w:jc w:val="center"/>
              <w:rPr>
                <w:rFonts w:ascii="Arial" w:hAnsi="Arial" w:cs="Arial"/>
                <w:sz w:val="20"/>
                <w:szCs w:val="20"/>
              </w:rPr>
            </w:pPr>
            <w:r w:rsidRPr="004039A2">
              <w:rPr>
                <w:rFonts w:ascii="Arial" w:hAnsi="Arial" w:cs="Arial"/>
                <w:sz w:val="20"/>
                <w:szCs w:val="20"/>
              </w:rPr>
              <w:t>Education</w:t>
            </w:r>
          </w:p>
        </w:tc>
      </w:tr>
      <w:tr w:rsidR="00B4743F" w:rsidRPr="00613129" w14:paraId="5C57CF65" w14:textId="77777777" w:rsidTr="00E25C52">
        <w:trPr>
          <w:trHeight w:val="432"/>
          <w:jc w:val="center"/>
        </w:trPr>
        <w:tc>
          <w:tcPr>
            <w:tcW w:w="4232" w:type="dxa"/>
            <w:gridSpan w:val="14"/>
            <w:tcBorders>
              <w:top w:val="single" w:sz="4" w:space="0" w:color="auto"/>
              <w:left w:val="single" w:sz="4" w:space="0" w:color="auto"/>
              <w:bottom w:val="single" w:sz="4" w:space="0" w:color="auto"/>
            </w:tcBorders>
            <w:vAlign w:val="bottom"/>
          </w:tcPr>
          <w:p w14:paraId="23CFF531" w14:textId="77777777" w:rsidR="00B4743F" w:rsidRPr="005114CE" w:rsidRDefault="00B4743F" w:rsidP="00E25C52">
            <w:pPr>
              <w:pStyle w:val="BodyText"/>
            </w:pPr>
            <w:r w:rsidRPr="005114CE">
              <w:t>High School:</w:t>
            </w:r>
            <w:r>
              <w:t xml:space="preserve"> </w:t>
            </w:r>
            <w:r>
              <w:fldChar w:fldCharType="begin">
                <w:ffData>
                  <w:name w:val="Text19"/>
                  <w:enabled/>
                  <w:calcOnExit w:val="0"/>
                  <w:textInput/>
                </w:ffData>
              </w:fldChar>
            </w:r>
            <w:bookmarkStart w:id="19" w:name="Text1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9"/>
          </w:p>
        </w:tc>
        <w:tc>
          <w:tcPr>
            <w:tcW w:w="6550" w:type="dxa"/>
            <w:gridSpan w:val="19"/>
            <w:tcBorders>
              <w:top w:val="single" w:sz="4" w:space="0" w:color="auto"/>
              <w:bottom w:val="single" w:sz="4" w:space="0" w:color="auto"/>
              <w:right w:val="single" w:sz="4" w:space="0" w:color="auto"/>
            </w:tcBorders>
            <w:vAlign w:val="bottom"/>
          </w:tcPr>
          <w:p w14:paraId="7BFE0D79" w14:textId="77777777" w:rsidR="00B4743F" w:rsidRPr="00246AC6" w:rsidRDefault="00B4743F" w:rsidP="00E25C52">
            <w:pPr>
              <w:pStyle w:val="FieldText"/>
              <w:rPr>
                <w:b w:val="0"/>
              </w:rPr>
            </w:pPr>
            <w:r w:rsidRPr="00246AC6">
              <w:rPr>
                <w:b w:val="0"/>
              </w:rPr>
              <w:t xml:space="preserve">Address: </w:t>
            </w:r>
            <w:r w:rsidRPr="00246AC6">
              <w:rPr>
                <w:b w:val="0"/>
              </w:rPr>
              <w:fldChar w:fldCharType="begin">
                <w:ffData>
                  <w:name w:val="Text20"/>
                  <w:enabled/>
                  <w:calcOnExit w:val="0"/>
                  <w:textInput/>
                </w:ffData>
              </w:fldChar>
            </w:r>
            <w:bookmarkStart w:id="20" w:name="Text20"/>
            <w:r w:rsidRPr="00246AC6">
              <w:rPr>
                <w:b w:val="0"/>
              </w:rPr>
              <w:instrText xml:space="preserve"> FORMTEXT </w:instrText>
            </w:r>
            <w:r w:rsidRPr="00246AC6">
              <w:rPr>
                <w:b w:val="0"/>
              </w:rPr>
            </w:r>
            <w:r w:rsidRPr="00246AC6">
              <w:rPr>
                <w:b w:val="0"/>
              </w:rPr>
              <w:fldChar w:fldCharType="separate"/>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sidRPr="00246AC6">
              <w:rPr>
                <w:b w:val="0"/>
              </w:rPr>
              <w:fldChar w:fldCharType="end"/>
            </w:r>
            <w:bookmarkEnd w:id="20"/>
          </w:p>
        </w:tc>
      </w:tr>
      <w:tr w:rsidR="00B4743F" w:rsidRPr="00613129" w14:paraId="0C9514A8" w14:textId="77777777" w:rsidTr="00E25C52">
        <w:trPr>
          <w:trHeight w:val="432"/>
          <w:jc w:val="center"/>
        </w:trPr>
        <w:tc>
          <w:tcPr>
            <w:tcW w:w="2241" w:type="dxa"/>
            <w:gridSpan w:val="7"/>
            <w:tcBorders>
              <w:left w:val="single" w:sz="4" w:space="0" w:color="auto"/>
            </w:tcBorders>
            <w:vAlign w:val="bottom"/>
          </w:tcPr>
          <w:p w14:paraId="2FBC3A06" w14:textId="77777777" w:rsidR="00B4743F" w:rsidRPr="005114CE" w:rsidRDefault="00B4743F" w:rsidP="00E25C52">
            <w:pPr>
              <w:pStyle w:val="BodyText"/>
            </w:pPr>
            <w:r w:rsidRPr="005114CE">
              <w:t>Did you graduate?</w:t>
            </w:r>
            <w:r>
              <w:t xml:space="preserve">    </w:t>
            </w:r>
          </w:p>
        </w:tc>
        <w:tc>
          <w:tcPr>
            <w:tcW w:w="810" w:type="dxa"/>
            <w:gridSpan w:val="3"/>
            <w:vAlign w:val="bottom"/>
          </w:tcPr>
          <w:p w14:paraId="630AB3F8" w14:textId="77777777" w:rsidR="00B4743F" w:rsidRPr="009C220D" w:rsidRDefault="00B4743F" w:rsidP="00E25C52">
            <w:pPr>
              <w:pStyle w:val="BodyText3"/>
            </w:pPr>
            <w:r>
              <w:t>YES</w:t>
            </w:r>
          </w:p>
          <w:p w14:paraId="2CA72F59" w14:textId="77777777" w:rsidR="00B4743F" w:rsidRPr="005114CE" w:rsidRDefault="00B4743F" w:rsidP="00E25C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1170" w:type="dxa"/>
            <w:gridSpan w:val="3"/>
            <w:vAlign w:val="bottom"/>
          </w:tcPr>
          <w:p w14:paraId="24D045A5" w14:textId="77777777" w:rsidR="00B4743F" w:rsidRPr="009C220D" w:rsidRDefault="00B4743F" w:rsidP="00E25C52">
            <w:pPr>
              <w:pStyle w:val="BodyText3"/>
            </w:pPr>
            <w:r>
              <w:t>NO</w:t>
            </w:r>
          </w:p>
          <w:p w14:paraId="650C9C63"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3453" w:type="dxa"/>
            <w:gridSpan w:val="12"/>
            <w:vAlign w:val="bottom"/>
          </w:tcPr>
          <w:p w14:paraId="2FD86CD0" w14:textId="77777777" w:rsidR="00B4743F" w:rsidRPr="005114CE" w:rsidRDefault="00B4743F" w:rsidP="00E25C52">
            <w:pPr>
              <w:pStyle w:val="Checkbox"/>
              <w:jc w:val="left"/>
            </w:pPr>
            <w:r>
              <w:t xml:space="preserve">Number of completed years? </w:t>
            </w: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916" w:type="dxa"/>
            <w:gridSpan w:val="2"/>
            <w:tcBorders>
              <w:top w:val="single" w:sz="4" w:space="0" w:color="auto"/>
              <w:left w:val="nil"/>
              <w:bottom w:val="single" w:sz="4" w:space="0" w:color="auto"/>
            </w:tcBorders>
            <w:vAlign w:val="bottom"/>
          </w:tcPr>
          <w:p w14:paraId="1CD34227" w14:textId="77777777" w:rsidR="00B4743F" w:rsidRPr="005114CE" w:rsidRDefault="00B4743F" w:rsidP="00E25C52">
            <w:pPr>
              <w:pStyle w:val="BodyText"/>
              <w:jc w:val="right"/>
            </w:pPr>
            <w:r w:rsidRPr="005114CE">
              <w:t>Degree:</w:t>
            </w:r>
          </w:p>
        </w:tc>
        <w:tc>
          <w:tcPr>
            <w:tcW w:w="2192" w:type="dxa"/>
            <w:gridSpan w:val="6"/>
            <w:tcBorders>
              <w:top w:val="single" w:sz="4" w:space="0" w:color="auto"/>
              <w:bottom w:val="single" w:sz="4" w:space="0" w:color="auto"/>
              <w:right w:val="single" w:sz="4" w:space="0" w:color="auto"/>
            </w:tcBorders>
            <w:vAlign w:val="bottom"/>
          </w:tcPr>
          <w:p w14:paraId="6F9D9CCB" w14:textId="77777777" w:rsidR="00B4743F" w:rsidRPr="005114CE" w:rsidRDefault="00B4743F" w:rsidP="00E25C52">
            <w:pPr>
              <w:pStyle w:val="FieldText"/>
            </w:pPr>
            <w:r>
              <w:fldChar w:fldCharType="begin">
                <w:ffData>
                  <w:name w:val="Text23"/>
                  <w:enabled/>
                  <w:calcOnExit w:val="0"/>
                  <w:textInput/>
                </w:ffData>
              </w:fldChar>
            </w:r>
            <w:bookmarkStart w:id="21" w:name="Text2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1"/>
          </w:p>
        </w:tc>
      </w:tr>
      <w:tr w:rsidR="00B4743F" w:rsidRPr="00613129" w14:paraId="0E3E2C52"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4E461CB7" w14:textId="77777777" w:rsidR="00B4743F" w:rsidRDefault="00B4743F" w:rsidP="00E25C52">
            <w:pPr>
              <w:pStyle w:val="BodyText"/>
            </w:pPr>
            <w:r>
              <w:t>College/Technical</w:t>
            </w:r>
            <w:r w:rsidRPr="005114CE">
              <w:t>:</w:t>
            </w:r>
            <w:r>
              <w:t xml:space="preserve"> </w:t>
            </w:r>
            <w:r>
              <w:fldChar w:fldCharType="begin">
                <w:ffData>
                  <w:name w:val="Text1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6561" w:type="dxa"/>
            <w:gridSpan w:val="20"/>
            <w:tcBorders>
              <w:top w:val="single" w:sz="4" w:space="0" w:color="auto"/>
              <w:bottom w:val="single" w:sz="4" w:space="0" w:color="auto"/>
              <w:right w:val="single" w:sz="4" w:space="0" w:color="auto"/>
            </w:tcBorders>
            <w:vAlign w:val="bottom"/>
          </w:tcPr>
          <w:p w14:paraId="72C86E58" w14:textId="77777777" w:rsidR="00B4743F" w:rsidRPr="00246AC6" w:rsidRDefault="00B4743F" w:rsidP="00E25C52">
            <w:pPr>
              <w:pStyle w:val="FieldText"/>
              <w:rPr>
                <w:b w:val="0"/>
              </w:rPr>
            </w:pPr>
            <w:r w:rsidRPr="00246AC6">
              <w:rPr>
                <w:b w:val="0"/>
              </w:rPr>
              <w:t xml:space="preserve">Address: </w:t>
            </w:r>
            <w:r w:rsidRPr="00246AC6">
              <w:rPr>
                <w:b w:val="0"/>
              </w:rPr>
              <w:fldChar w:fldCharType="begin">
                <w:ffData>
                  <w:name w:val="Text20"/>
                  <w:enabled/>
                  <w:calcOnExit w:val="0"/>
                  <w:textInput/>
                </w:ffData>
              </w:fldChar>
            </w:r>
            <w:r w:rsidRPr="00246AC6">
              <w:rPr>
                <w:b w:val="0"/>
              </w:rPr>
              <w:instrText xml:space="preserve"> FORMTEXT </w:instrText>
            </w:r>
            <w:r w:rsidRPr="00246AC6">
              <w:rPr>
                <w:b w:val="0"/>
              </w:rPr>
            </w:r>
            <w:r w:rsidRPr="00246AC6">
              <w:rPr>
                <w:b w:val="0"/>
              </w:rPr>
              <w:fldChar w:fldCharType="separate"/>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sidRPr="00246AC6">
              <w:rPr>
                <w:b w:val="0"/>
              </w:rPr>
              <w:fldChar w:fldCharType="end"/>
            </w:r>
          </w:p>
        </w:tc>
      </w:tr>
      <w:tr w:rsidR="00B4743F" w:rsidRPr="00613129" w14:paraId="016BB939" w14:textId="77777777" w:rsidTr="00E25C52">
        <w:trPr>
          <w:trHeight w:val="432"/>
          <w:jc w:val="center"/>
        </w:trPr>
        <w:tc>
          <w:tcPr>
            <w:tcW w:w="2241" w:type="dxa"/>
            <w:gridSpan w:val="7"/>
            <w:tcBorders>
              <w:top w:val="single" w:sz="4" w:space="0" w:color="auto"/>
              <w:left w:val="single" w:sz="4" w:space="0" w:color="auto"/>
              <w:bottom w:val="single" w:sz="4" w:space="0" w:color="auto"/>
            </w:tcBorders>
            <w:vAlign w:val="bottom"/>
          </w:tcPr>
          <w:p w14:paraId="0236ED21" w14:textId="77777777" w:rsidR="00B4743F" w:rsidRPr="005114CE" w:rsidRDefault="00B4743F" w:rsidP="00E25C52">
            <w:pPr>
              <w:pStyle w:val="BodyText"/>
            </w:pPr>
            <w:r w:rsidRPr="005114CE">
              <w:t>Did you graduate?</w:t>
            </w:r>
            <w:r>
              <w:t xml:space="preserve">    </w:t>
            </w:r>
          </w:p>
        </w:tc>
        <w:tc>
          <w:tcPr>
            <w:tcW w:w="810" w:type="dxa"/>
            <w:gridSpan w:val="3"/>
            <w:tcBorders>
              <w:top w:val="single" w:sz="4" w:space="0" w:color="auto"/>
              <w:bottom w:val="single" w:sz="4" w:space="0" w:color="auto"/>
            </w:tcBorders>
            <w:vAlign w:val="bottom"/>
          </w:tcPr>
          <w:p w14:paraId="1033CC54" w14:textId="77777777" w:rsidR="00B4743F" w:rsidRPr="009C220D" w:rsidRDefault="00B4743F" w:rsidP="00E25C52">
            <w:pPr>
              <w:pStyle w:val="BodyText3"/>
            </w:pPr>
            <w:r>
              <w:t>YES</w:t>
            </w:r>
          </w:p>
          <w:p w14:paraId="2E3274FB"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1170" w:type="dxa"/>
            <w:gridSpan w:val="3"/>
            <w:tcBorders>
              <w:top w:val="single" w:sz="4" w:space="0" w:color="auto"/>
              <w:bottom w:val="single" w:sz="4" w:space="0" w:color="auto"/>
            </w:tcBorders>
            <w:vAlign w:val="bottom"/>
          </w:tcPr>
          <w:p w14:paraId="60BE9015" w14:textId="77777777" w:rsidR="00B4743F" w:rsidRPr="009C220D" w:rsidRDefault="00B4743F" w:rsidP="00E25C52">
            <w:pPr>
              <w:pStyle w:val="BodyText3"/>
            </w:pPr>
            <w:r>
              <w:t>NO</w:t>
            </w:r>
          </w:p>
          <w:p w14:paraId="09AA59BD"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3453" w:type="dxa"/>
            <w:gridSpan w:val="12"/>
            <w:vAlign w:val="bottom"/>
          </w:tcPr>
          <w:p w14:paraId="67414E8C" w14:textId="77777777" w:rsidR="00B4743F" w:rsidRPr="005114CE" w:rsidRDefault="00B4743F" w:rsidP="00E25C52">
            <w:pPr>
              <w:pStyle w:val="Checkbox"/>
              <w:jc w:val="left"/>
            </w:pPr>
            <w:r>
              <w:t xml:space="preserve">Number of completed years? </w:t>
            </w: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916" w:type="dxa"/>
            <w:gridSpan w:val="2"/>
            <w:tcBorders>
              <w:top w:val="single" w:sz="4" w:space="0" w:color="auto"/>
              <w:left w:val="nil"/>
              <w:bottom w:val="single" w:sz="4" w:space="0" w:color="auto"/>
            </w:tcBorders>
            <w:vAlign w:val="bottom"/>
          </w:tcPr>
          <w:p w14:paraId="4F6F351D" w14:textId="77777777" w:rsidR="00B4743F" w:rsidRPr="005114CE" w:rsidRDefault="00B4743F" w:rsidP="00E25C52">
            <w:pPr>
              <w:pStyle w:val="BodyText"/>
              <w:jc w:val="right"/>
            </w:pPr>
            <w:r w:rsidRPr="005114CE">
              <w:t>Degree:</w:t>
            </w:r>
          </w:p>
        </w:tc>
        <w:tc>
          <w:tcPr>
            <w:tcW w:w="2192" w:type="dxa"/>
            <w:gridSpan w:val="6"/>
            <w:tcBorders>
              <w:top w:val="single" w:sz="4" w:space="0" w:color="auto"/>
              <w:bottom w:val="single" w:sz="4" w:space="0" w:color="auto"/>
              <w:right w:val="single" w:sz="4" w:space="0" w:color="auto"/>
            </w:tcBorders>
            <w:vAlign w:val="bottom"/>
          </w:tcPr>
          <w:p w14:paraId="785574B8" w14:textId="77777777" w:rsidR="00B4743F" w:rsidRPr="005114CE" w:rsidRDefault="00B4743F" w:rsidP="00E25C52">
            <w:pPr>
              <w:pStyle w:val="FieldText"/>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246AC6" w14:paraId="52D25037"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1CAD7549" w14:textId="77777777" w:rsidR="00B4743F" w:rsidRDefault="00B4743F" w:rsidP="00E25C52">
            <w:pPr>
              <w:pStyle w:val="BodyText"/>
            </w:pPr>
            <w:r>
              <w:t>Other Training (Particularly that led to license or certification)</w:t>
            </w:r>
            <w:r w:rsidRPr="005114CE">
              <w:t>:</w:t>
            </w:r>
            <w:r>
              <w:t xml:space="preserve"> </w:t>
            </w:r>
            <w:r>
              <w:fldChar w:fldCharType="begin">
                <w:ffData>
                  <w:name w:val="Text1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6561" w:type="dxa"/>
            <w:gridSpan w:val="20"/>
            <w:tcBorders>
              <w:top w:val="single" w:sz="4" w:space="0" w:color="auto"/>
              <w:bottom w:val="single" w:sz="4" w:space="0" w:color="auto"/>
              <w:right w:val="single" w:sz="4" w:space="0" w:color="auto"/>
            </w:tcBorders>
            <w:vAlign w:val="bottom"/>
          </w:tcPr>
          <w:p w14:paraId="45792020" w14:textId="77777777" w:rsidR="00B4743F" w:rsidRPr="00246AC6" w:rsidRDefault="00B4743F" w:rsidP="00E25C52">
            <w:pPr>
              <w:pStyle w:val="FieldText"/>
              <w:rPr>
                <w:b w:val="0"/>
              </w:rPr>
            </w:pPr>
            <w:r w:rsidRPr="00246AC6">
              <w:rPr>
                <w:b w:val="0"/>
              </w:rPr>
              <w:t xml:space="preserve">Address: </w:t>
            </w:r>
            <w:r w:rsidRPr="00246AC6">
              <w:rPr>
                <w:b w:val="0"/>
              </w:rPr>
              <w:fldChar w:fldCharType="begin">
                <w:ffData>
                  <w:name w:val="Text20"/>
                  <w:enabled/>
                  <w:calcOnExit w:val="0"/>
                  <w:textInput/>
                </w:ffData>
              </w:fldChar>
            </w:r>
            <w:r w:rsidRPr="00246AC6">
              <w:rPr>
                <w:b w:val="0"/>
              </w:rPr>
              <w:instrText xml:space="preserve"> FORMTEXT </w:instrText>
            </w:r>
            <w:r w:rsidRPr="00246AC6">
              <w:rPr>
                <w:b w:val="0"/>
              </w:rPr>
            </w:r>
            <w:r w:rsidRPr="00246AC6">
              <w:rPr>
                <w:b w:val="0"/>
              </w:rPr>
              <w:fldChar w:fldCharType="separate"/>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sidRPr="00246AC6">
              <w:rPr>
                <w:b w:val="0"/>
              </w:rPr>
              <w:fldChar w:fldCharType="end"/>
            </w:r>
          </w:p>
        </w:tc>
      </w:tr>
      <w:tr w:rsidR="00B4743F" w:rsidRPr="005114CE" w14:paraId="608FE2CA" w14:textId="77777777" w:rsidTr="00E25C52">
        <w:trPr>
          <w:trHeight w:val="432"/>
          <w:jc w:val="center"/>
        </w:trPr>
        <w:tc>
          <w:tcPr>
            <w:tcW w:w="2241" w:type="dxa"/>
            <w:gridSpan w:val="7"/>
            <w:tcBorders>
              <w:top w:val="single" w:sz="4" w:space="0" w:color="auto"/>
              <w:left w:val="single" w:sz="4" w:space="0" w:color="auto"/>
              <w:bottom w:val="single" w:sz="4" w:space="0" w:color="auto"/>
            </w:tcBorders>
            <w:vAlign w:val="bottom"/>
          </w:tcPr>
          <w:p w14:paraId="695C3561" w14:textId="77777777" w:rsidR="00B4743F" w:rsidRPr="005114CE" w:rsidRDefault="00B4743F" w:rsidP="00E25C52">
            <w:pPr>
              <w:pStyle w:val="BodyText"/>
            </w:pPr>
            <w:r w:rsidRPr="005114CE">
              <w:t>Did you graduate?</w:t>
            </w:r>
            <w:r>
              <w:t xml:space="preserve">    </w:t>
            </w:r>
          </w:p>
        </w:tc>
        <w:tc>
          <w:tcPr>
            <w:tcW w:w="810" w:type="dxa"/>
            <w:gridSpan w:val="3"/>
            <w:tcBorders>
              <w:top w:val="single" w:sz="4" w:space="0" w:color="auto"/>
              <w:bottom w:val="single" w:sz="4" w:space="0" w:color="auto"/>
            </w:tcBorders>
            <w:vAlign w:val="bottom"/>
          </w:tcPr>
          <w:p w14:paraId="1178BD8E" w14:textId="77777777" w:rsidR="00B4743F" w:rsidRPr="009C220D" w:rsidRDefault="00B4743F" w:rsidP="00E25C52">
            <w:pPr>
              <w:pStyle w:val="BodyText3"/>
            </w:pPr>
            <w:r>
              <w:t>YES</w:t>
            </w:r>
          </w:p>
          <w:p w14:paraId="600CB8F7"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1170" w:type="dxa"/>
            <w:gridSpan w:val="3"/>
            <w:tcBorders>
              <w:top w:val="single" w:sz="4" w:space="0" w:color="auto"/>
              <w:bottom w:val="single" w:sz="4" w:space="0" w:color="auto"/>
            </w:tcBorders>
            <w:vAlign w:val="bottom"/>
          </w:tcPr>
          <w:p w14:paraId="6320C767" w14:textId="77777777" w:rsidR="00B4743F" w:rsidRPr="009C220D" w:rsidRDefault="00B4743F" w:rsidP="00E25C52">
            <w:pPr>
              <w:pStyle w:val="BodyText3"/>
            </w:pPr>
            <w:r>
              <w:t>NO</w:t>
            </w:r>
          </w:p>
          <w:p w14:paraId="7B8E94EE"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4F0E">
              <w:fldChar w:fldCharType="separate"/>
            </w:r>
            <w:r w:rsidRPr="005114CE">
              <w:fldChar w:fldCharType="end"/>
            </w:r>
          </w:p>
        </w:tc>
        <w:tc>
          <w:tcPr>
            <w:tcW w:w="3453" w:type="dxa"/>
            <w:gridSpan w:val="12"/>
            <w:tcBorders>
              <w:top w:val="single" w:sz="4" w:space="0" w:color="auto"/>
              <w:bottom w:val="single" w:sz="4" w:space="0" w:color="auto"/>
            </w:tcBorders>
            <w:vAlign w:val="bottom"/>
          </w:tcPr>
          <w:p w14:paraId="09B8871B" w14:textId="77777777" w:rsidR="00B4743F" w:rsidRDefault="00B4743F" w:rsidP="00E25C52">
            <w:pPr>
              <w:pStyle w:val="Checkbox"/>
              <w:jc w:val="left"/>
            </w:pPr>
            <w:r>
              <w:t xml:space="preserve">Number of completed years? </w:t>
            </w: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14:paraId="27F4587C" w14:textId="45D14E60" w:rsidR="00C841E6" w:rsidRPr="00C841E6" w:rsidRDefault="00C841E6" w:rsidP="00C841E6"/>
        </w:tc>
        <w:tc>
          <w:tcPr>
            <w:tcW w:w="916" w:type="dxa"/>
            <w:gridSpan w:val="2"/>
            <w:tcBorders>
              <w:top w:val="single" w:sz="4" w:space="0" w:color="auto"/>
              <w:left w:val="nil"/>
              <w:bottom w:val="single" w:sz="4" w:space="0" w:color="auto"/>
            </w:tcBorders>
            <w:vAlign w:val="bottom"/>
          </w:tcPr>
          <w:p w14:paraId="63F367C8" w14:textId="77777777" w:rsidR="00B4743F" w:rsidRPr="005114CE" w:rsidRDefault="00B4743F" w:rsidP="00E25C52">
            <w:pPr>
              <w:pStyle w:val="BodyText"/>
              <w:jc w:val="right"/>
            </w:pPr>
            <w:r w:rsidRPr="005114CE">
              <w:t>Degree:</w:t>
            </w:r>
          </w:p>
        </w:tc>
        <w:tc>
          <w:tcPr>
            <w:tcW w:w="2192" w:type="dxa"/>
            <w:gridSpan w:val="6"/>
            <w:tcBorders>
              <w:top w:val="single" w:sz="4" w:space="0" w:color="auto"/>
              <w:bottom w:val="single" w:sz="4" w:space="0" w:color="auto"/>
              <w:right w:val="single" w:sz="4" w:space="0" w:color="auto"/>
            </w:tcBorders>
            <w:vAlign w:val="bottom"/>
          </w:tcPr>
          <w:p w14:paraId="0BE16297" w14:textId="77777777" w:rsidR="00B4743F" w:rsidRPr="005114CE" w:rsidRDefault="00B4743F" w:rsidP="00E25C52">
            <w:pPr>
              <w:pStyle w:val="FieldText"/>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4039A2" w14:paraId="0DDABB74" w14:textId="77777777" w:rsidTr="00226F2E">
        <w:trPr>
          <w:trHeight w:hRule="exact" w:val="370"/>
          <w:jc w:val="center"/>
        </w:trPr>
        <w:tc>
          <w:tcPr>
            <w:tcW w:w="10782" w:type="dxa"/>
            <w:gridSpan w:val="33"/>
            <w:tcBorders>
              <w:top w:val="single" w:sz="4" w:space="0" w:color="auto"/>
              <w:left w:val="single" w:sz="4" w:space="0" w:color="auto"/>
              <w:bottom w:val="single" w:sz="4" w:space="0" w:color="auto"/>
              <w:right w:val="single" w:sz="4" w:space="0" w:color="auto"/>
            </w:tcBorders>
            <w:shd w:val="clear" w:color="auto" w:fill="000000"/>
            <w:vAlign w:val="center"/>
          </w:tcPr>
          <w:p w14:paraId="0AFC5878" w14:textId="77777777" w:rsidR="00B4743F" w:rsidRPr="004039A2" w:rsidRDefault="00B4743F" w:rsidP="004039A2">
            <w:pPr>
              <w:pStyle w:val="Heading3"/>
              <w:spacing w:before="0" w:line="240" w:lineRule="auto"/>
              <w:jc w:val="center"/>
              <w:rPr>
                <w:rFonts w:ascii="Arial" w:hAnsi="Arial" w:cs="Arial"/>
                <w:sz w:val="20"/>
                <w:szCs w:val="20"/>
              </w:rPr>
            </w:pPr>
            <w:r w:rsidRPr="004039A2">
              <w:rPr>
                <w:rFonts w:ascii="Arial" w:hAnsi="Arial" w:cs="Arial"/>
                <w:b w:val="0"/>
                <w:sz w:val="20"/>
                <w:szCs w:val="20"/>
              </w:rPr>
              <w:lastRenderedPageBreak/>
              <w:br w:type="page"/>
            </w:r>
            <w:r w:rsidRPr="004039A2">
              <w:rPr>
                <w:rFonts w:ascii="Arial" w:hAnsi="Arial" w:cs="Arial"/>
                <w:sz w:val="20"/>
                <w:szCs w:val="20"/>
              </w:rPr>
              <w:t>Skills / Abilities</w:t>
            </w:r>
          </w:p>
        </w:tc>
      </w:tr>
      <w:tr w:rsidR="00B4743F" w14:paraId="4F188644"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1B560C09" w14:textId="77777777" w:rsidR="00B4743F" w:rsidRDefault="00B4743F" w:rsidP="00E25C52">
            <w:pPr>
              <w:pStyle w:val="BodyText"/>
            </w:pPr>
            <w:r>
              <w:t xml:space="preserve">List any software programs you are skilled in using:  </w:t>
            </w:r>
            <w:r>
              <w:fldChar w:fldCharType="begin">
                <w:ffData>
                  <w:name w:val="Text3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14:paraId="0F33C6C3"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7AE3C61A" w14:textId="77777777" w:rsidR="00B4743F" w:rsidRDefault="00B4743F" w:rsidP="00E25C52">
            <w:pPr>
              <w:pStyle w:val="BodyText"/>
            </w:pPr>
            <w:r>
              <w:t xml:space="preserve">Skills or abilities you have which are pertinent to the position, including hobbies or related interests: </w:t>
            </w:r>
            <w:r>
              <w:fldChar w:fldCharType="begin">
                <w:ffData>
                  <w:name w:val="Text3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14:paraId="185502E4"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505CEF4B" w14:textId="77777777" w:rsidR="00B4743F" w:rsidRDefault="00B4743F" w:rsidP="00E25C52">
            <w:pPr>
              <w:pStyle w:val="BodyText"/>
            </w:pPr>
          </w:p>
        </w:tc>
      </w:tr>
      <w:tr w:rsidR="00B4743F" w:rsidRPr="006D779C" w14:paraId="4AC77FF5" w14:textId="77777777" w:rsidTr="0052476F">
        <w:trPr>
          <w:trHeight w:hRule="exact" w:val="370"/>
          <w:jc w:val="center"/>
        </w:trPr>
        <w:tc>
          <w:tcPr>
            <w:tcW w:w="10782" w:type="dxa"/>
            <w:gridSpan w:val="33"/>
            <w:tcBorders>
              <w:left w:val="single" w:sz="4" w:space="0" w:color="auto"/>
              <w:bottom w:val="single" w:sz="4" w:space="0" w:color="auto"/>
              <w:right w:val="single" w:sz="4" w:space="0" w:color="auto"/>
            </w:tcBorders>
            <w:shd w:val="clear" w:color="auto" w:fill="000000"/>
            <w:vAlign w:val="center"/>
          </w:tcPr>
          <w:p w14:paraId="105C94DC" w14:textId="77777777" w:rsidR="00B4743F" w:rsidRPr="004039A2" w:rsidRDefault="00B4743F" w:rsidP="0052476F">
            <w:pPr>
              <w:pStyle w:val="Heading3"/>
              <w:spacing w:before="0" w:line="240" w:lineRule="auto"/>
              <w:jc w:val="center"/>
              <w:rPr>
                <w:rFonts w:ascii="Arial" w:hAnsi="Arial" w:cs="Arial"/>
              </w:rPr>
            </w:pPr>
            <w:r w:rsidRPr="0052476F">
              <w:rPr>
                <w:rFonts w:ascii="Arial" w:hAnsi="Arial" w:cs="Arial"/>
                <w:sz w:val="20"/>
                <w:szCs w:val="20"/>
              </w:rPr>
              <w:t>Previous Employment:</w:t>
            </w:r>
            <w:r w:rsidRPr="004039A2">
              <w:rPr>
                <w:rFonts w:ascii="Arial" w:hAnsi="Arial" w:cs="Arial"/>
              </w:rPr>
              <w:t xml:space="preserve"> </w:t>
            </w:r>
            <w:r w:rsidRPr="004039A2">
              <w:rPr>
                <w:rFonts w:ascii="Arial" w:hAnsi="Arial" w:cs="Arial"/>
                <w:sz w:val="14"/>
              </w:rPr>
              <w:t>If not contacted at this time, AFS reserves the right to contact this employer in the event an offer is made and accepted.</w:t>
            </w:r>
          </w:p>
        </w:tc>
      </w:tr>
      <w:tr w:rsidR="00B4743F" w:rsidRPr="00613129" w14:paraId="2B68C0C2"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6284B125" w14:textId="77777777" w:rsidR="00B4743F" w:rsidRPr="005114CE" w:rsidRDefault="00B4743F" w:rsidP="00E25C52">
            <w:pPr>
              <w:pStyle w:val="BodyText"/>
            </w:pPr>
            <w:r w:rsidRPr="005114CE">
              <w:t>Company:</w:t>
            </w:r>
          </w:p>
        </w:tc>
        <w:tc>
          <w:tcPr>
            <w:tcW w:w="5310" w:type="dxa"/>
            <w:gridSpan w:val="19"/>
            <w:tcBorders>
              <w:top w:val="single" w:sz="4" w:space="0" w:color="auto"/>
              <w:bottom w:val="single" w:sz="4" w:space="0" w:color="auto"/>
            </w:tcBorders>
            <w:vAlign w:val="bottom"/>
          </w:tcPr>
          <w:p w14:paraId="178CBBCD" w14:textId="77777777" w:rsidR="00B4743F" w:rsidRPr="009C220D" w:rsidRDefault="00B4743F" w:rsidP="00E25C52">
            <w:pPr>
              <w:pStyle w:val="FieldText"/>
            </w:pPr>
            <w:r>
              <w:fldChar w:fldCharType="begin">
                <w:ffData>
                  <w:name w:val="Text46"/>
                  <w:enabled/>
                  <w:calcOnExit w:val="0"/>
                  <w:textInput/>
                </w:ffData>
              </w:fldChar>
            </w:r>
            <w:bookmarkStart w:id="22" w:name="Text4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2"/>
          </w:p>
        </w:tc>
        <w:tc>
          <w:tcPr>
            <w:tcW w:w="2119" w:type="dxa"/>
            <w:gridSpan w:val="6"/>
            <w:tcBorders>
              <w:top w:val="single" w:sz="4" w:space="0" w:color="auto"/>
              <w:bottom w:val="single" w:sz="4" w:space="0" w:color="auto"/>
            </w:tcBorders>
            <w:vAlign w:val="bottom"/>
          </w:tcPr>
          <w:p w14:paraId="0D0D5568" w14:textId="77777777" w:rsidR="00B4743F" w:rsidRPr="005114CE" w:rsidRDefault="00B4743F" w:rsidP="00E25C52">
            <w:pPr>
              <w:pStyle w:val="BodyText"/>
              <w:jc w:val="right"/>
            </w:pPr>
            <w:r w:rsidRPr="005114CE">
              <w:t>Phone:</w:t>
            </w:r>
          </w:p>
        </w:tc>
        <w:tc>
          <w:tcPr>
            <w:tcW w:w="2192" w:type="dxa"/>
            <w:gridSpan w:val="6"/>
            <w:tcBorders>
              <w:top w:val="single" w:sz="4" w:space="0" w:color="auto"/>
              <w:bottom w:val="single" w:sz="4" w:space="0" w:color="auto"/>
              <w:right w:val="single" w:sz="4" w:space="0" w:color="auto"/>
            </w:tcBorders>
            <w:vAlign w:val="bottom"/>
          </w:tcPr>
          <w:p w14:paraId="53923785" w14:textId="77777777" w:rsidR="00B4743F" w:rsidRPr="009C220D" w:rsidRDefault="00B4743F"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613129" w14:paraId="2B580DEC"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6CB7AB57" w14:textId="77777777" w:rsidR="00B4743F" w:rsidRPr="005114CE" w:rsidRDefault="00B4743F" w:rsidP="00E25C52">
            <w:pPr>
              <w:pStyle w:val="BodyText"/>
            </w:pPr>
            <w:r w:rsidRPr="005114CE">
              <w:t>Address:</w:t>
            </w:r>
          </w:p>
        </w:tc>
        <w:tc>
          <w:tcPr>
            <w:tcW w:w="5310" w:type="dxa"/>
            <w:gridSpan w:val="19"/>
            <w:tcBorders>
              <w:top w:val="single" w:sz="4" w:space="0" w:color="auto"/>
              <w:bottom w:val="single" w:sz="4" w:space="0" w:color="auto"/>
            </w:tcBorders>
            <w:vAlign w:val="bottom"/>
          </w:tcPr>
          <w:p w14:paraId="5D3512C7" w14:textId="77777777" w:rsidR="00B4743F" w:rsidRPr="009C220D" w:rsidRDefault="00B4743F" w:rsidP="00E25C52">
            <w:pPr>
              <w:pStyle w:val="FieldText"/>
            </w:pPr>
            <w:r>
              <w:fldChar w:fldCharType="begin">
                <w:ffData>
                  <w:name w:val="Text47"/>
                  <w:enabled/>
                  <w:calcOnExit w:val="0"/>
                  <w:textInput/>
                </w:ffData>
              </w:fldChar>
            </w:r>
            <w:bookmarkStart w:id="23" w:name="Text4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3"/>
          </w:p>
        </w:tc>
        <w:tc>
          <w:tcPr>
            <w:tcW w:w="2119" w:type="dxa"/>
            <w:gridSpan w:val="6"/>
            <w:tcBorders>
              <w:top w:val="single" w:sz="4" w:space="0" w:color="auto"/>
              <w:bottom w:val="single" w:sz="4" w:space="0" w:color="auto"/>
            </w:tcBorders>
            <w:vAlign w:val="bottom"/>
          </w:tcPr>
          <w:p w14:paraId="581E44F7" w14:textId="77777777" w:rsidR="00B4743F" w:rsidRPr="005114CE" w:rsidRDefault="00B4743F" w:rsidP="00E25C52">
            <w:pPr>
              <w:pStyle w:val="BodyText"/>
              <w:jc w:val="right"/>
            </w:pPr>
            <w:r w:rsidRPr="005114CE">
              <w:t>Supervisor:</w:t>
            </w:r>
          </w:p>
        </w:tc>
        <w:tc>
          <w:tcPr>
            <w:tcW w:w="2192" w:type="dxa"/>
            <w:gridSpan w:val="6"/>
            <w:tcBorders>
              <w:top w:val="single" w:sz="4" w:space="0" w:color="auto"/>
              <w:bottom w:val="single" w:sz="4" w:space="0" w:color="auto"/>
              <w:right w:val="single" w:sz="4" w:space="0" w:color="auto"/>
            </w:tcBorders>
            <w:vAlign w:val="bottom"/>
          </w:tcPr>
          <w:p w14:paraId="1C48AE6B" w14:textId="77777777" w:rsidR="00B4743F" w:rsidRPr="009C220D" w:rsidRDefault="00B4743F" w:rsidP="00E25C52">
            <w:pPr>
              <w:pStyle w:val="FieldText"/>
            </w:pPr>
            <w:r>
              <w:fldChar w:fldCharType="begin">
                <w:ffData>
                  <w:name w:val="Text48"/>
                  <w:enabled/>
                  <w:calcOnExit w:val="0"/>
                  <w:textInput/>
                </w:ffData>
              </w:fldChar>
            </w:r>
            <w:bookmarkStart w:id="24" w:name="Text4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4"/>
          </w:p>
        </w:tc>
      </w:tr>
      <w:tr w:rsidR="00B4743F" w:rsidRPr="00613129" w14:paraId="6699F0C7"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6C1AE269" w14:textId="77777777" w:rsidR="00B4743F" w:rsidRPr="005114CE" w:rsidRDefault="00B4743F" w:rsidP="00E25C52">
            <w:pPr>
              <w:pStyle w:val="BodyText"/>
            </w:pPr>
            <w:r w:rsidRPr="005114CE">
              <w:t>Job Title:</w:t>
            </w:r>
          </w:p>
        </w:tc>
        <w:tc>
          <w:tcPr>
            <w:tcW w:w="2970" w:type="dxa"/>
            <w:gridSpan w:val="10"/>
            <w:tcBorders>
              <w:top w:val="single" w:sz="4" w:space="0" w:color="auto"/>
              <w:bottom w:val="single" w:sz="4" w:space="0" w:color="auto"/>
            </w:tcBorders>
            <w:vAlign w:val="bottom"/>
          </w:tcPr>
          <w:p w14:paraId="5E6CC184" w14:textId="77777777" w:rsidR="00B4743F" w:rsidRPr="009C220D" w:rsidRDefault="00B4743F" w:rsidP="00E25C52">
            <w:pPr>
              <w:pStyle w:val="FieldText"/>
            </w:pPr>
            <w:r>
              <w:fldChar w:fldCharType="begin">
                <w:ffData>
                  <w:name w:val="Text49"/>
                  <w:enabled/>
                  <w:calcOnExit w:val="0"/>
                  <w:textInput/>
                </w:ffData>
              </w:fldChar>
            </w:r>
            <w:bookmarkStart w:id="25" w:name="Text4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5"/>
          </w:p>
        </w:tc>
        <w:tc>
          <w:tcPr>
            <w:tcW w:w="1800" w:type="dxa"/>
            <w:gridSpan w:val="7"/>
            <w:tcBorders>
              <w:top w:val="single" w:sz="4" w:space="0" w:color="auto"/>
              <w:bottom w:val="single" w:sz="4" w:space="0" w:color="auto"/>
            </w:tcBorders>
            <w:vAlign w:val="bottom"/>
          </w:tcPr>
          <w:p w14:paraId="0D48CA09" w14:textId="77777777" w:rsidR="00B4743F" w:rsidRPr="005114CE" w:rsidRDefault="00B4743F" w:rsidP="00E25C52">
            <w:pPr>
              <w:pStyle w:val="BodyText"/>
              <w:jc w:val="right"/>
            </w:pPr>
          </w:p>
        </w:tc>
        <w:tc>
          <w:tcPr>
            <w:tcW w:w="1611" w:type="dxa"/>
            <w:gridSpan w:val="5"/>
            <w:tcBorders>
              <w:top w:val="single" w:sz="4" w:space="0" w:color="auto"/>
              <w:bottom w:val="single" w:sz="4" w:space="0" w:color="auto"/>
            </w:tcBorders>
            <w:vAlign w:val="bottom"/>
          </w:tcPr>
          <w:p w14:paraId="3C7B7005" w14:textId="77777777" w:rsidR="00B4743F" w:rsidRPr="009C220D" w:rsidRDefault="00B4743F" w:rsidP="00E25C52">
            <w:pPr>
              <w:pStyle w:val="FieldText"/>
            </w:pPr>
          </w:p>
        </w:tc>
        <w:tc>
          <w:tcPr>
            <w:tcW w:w="1620" w:type="dxa"/>
            <w:gridSpan w:val="5"/>
            <w:tcBorders>
              <w:top w:val="single" w:sz="4" w:space="0" w:color="auto"/>
              <w:bottom w:val="single" w:sz="4" w:space="0" w:color="auto"/>
            </w:tcBorders>
            <w:vAlign w:val="bottom"/>
          </w:tcPr>
          <w:p w14:paraId="668544DC" w14:textId="77777777" w:rsidR="00B4743F" w:rsidRPr="005114CE" w:rsidRDefault="00B4743F" w:rsidP="00E25C52">
            <w:pPr>
              <w:pStyle w:val="BodyText"/>
              <w:jc w:val="right"/>
            </w:pPr>
          </w:p>
        </w:tc>
        <w:tc>
          <w:tcPr>
            <w:tcW w:w="1620" w:type="dxa"/>
            <w:gridSpan w:val="4"/>
            <w:tcBorders>
              <w:top w:val="single" w:sz="4" w:space="0" w:color="auto"/>
              <w:bottom w:val="single" w:sz="4" w:space="0" w:color="auto"/>
              <w:right w:val="single" w:sz="4" w:space="0" w:color="auto"/>
            </w:tcBorders>
            <w:vAlign w:val="bottom"/>
          </w:tcPr>
          <w:p w14:paraId="21AF8BFB" w14:textId="77777777" w:rsidR="00B4743F" w:rsidRPr="009C220D" w:rsidRDefault="00B4743F" w:rsidP="00E25C52">
            <w:pPr>
              <w:pStyle w:val="FieldText"/>
            </w:pPr>
          </w:p>
        </w:tc>
      </w:tr>
      <w:tr w:rsidR="00B4743F" w:rsidRPr="00613129" w14:paraId="4777CB86" w14:textId="77777777" w:rsidTr="00E25C52">
        <w:trPr>
          <w:trHeight w:val="432"/>
          <w:jc w:val="center"/>
        </w:trPr>
        <w:tc>
          <w:tcPr>
            <w:tcW w:w="1611" w:type="dxa"/>
            <w:gridSpan w:val="4"/>
            <w:tcBorders>
              <w:top w:val="single" w:sz="4" w:space="0" w:color="auto"/>
              <w:left w:val="single" w:sz="4" w:space="0" w:color="auto"/>
              <w:bottom w:val="single" w:sz="4" w:space="0" w:color="auto"/>
            </w:tcBorders>
            <w:vAlign w:val="bottom"/>
          </w:tcPr>
          <w:p w14:paraId="3AB6DEE8" w14:textId="77777777" w:rsidR="00B4743F" w:rsidRPr="005114CE" w:rsidRDefault="00B4743F" w:rsidP="00E25C52">
            <w:pPr>
              <w:pStyle w:val="BodyText"/>
            </w:pPr>
            <w:r w:rsidRPr="005114CE">
              <w:t>Responsibilities:</w:t>
            </w:r>
          </w:p>
        </w:tc>
        <w:tc>
          <w:tcPr>
            <w:tcW w:w="9171" w:type="dxa"/>
            <w:gridSpan w:val="29"/>
            <w:tcBorders>
              <w:top w:val="single" w:sz="4" w:space="0" w:color="auto"/>
              <w:bottom w:val="single" w:sz="4" w:space="0" w:color="auto"/>
              <w:right w:val="single" w:sz="4" w:space="0" w:color="auto"/>
            </w:tcBorders>
            <w:vAlign w:val="bottom"/>
          </w:tcPr>
          <w:p w14:paraId="1492313E" w14:textId="77777777" w:rsidR="00B4743F" w:rsidRPr="009C220D" w:rsidRDefault="00B4743F" w:rsidP="00E25C52">
            <w:pPr>
              <w:pStyle w:val="FieldText"/>
            </w:pPr>
            <w:r>
              <w:fldChar w:fldCharType="begin">
                <w:ffData>
                  <w:name w:val="Text50"/>
                  <w:enabled/>
                  <w:calcOnExit w:val="0"/>
                  <w:textInput/>
                </w:ffData>
              </w:fldChar>
            </w:r>
            <w:bookmarkStart w:id="26" w:name="Text50"/>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6"/>
          </w:p>
        </w:tc>
      </w:tr>
      <w:tr w:rsidR="00B4743F" w:rsidRPr="00613129" w14:paraId="3BD68EDE" w14:textId="77777777" w:rsidTr="00E25C52">
        <w:trPr>
          <w:trHeight w:val="432"/>
          <w:jc w:val="center"/>
        </w:trPr>
        <w:tc>
          <w:tcPr>
            <w:tcW w:w="855" w:type="dxa"/>
            <w:tcBorders>
              <w:top w:val="single" w:sz="4" w:space="0" w:color="auto"/>
              <w:left w:val="single" w:sz="4" w:space="0" w:color="auto"/>
              <w:bottom w:val="single" w:sz="4" w:space="0" w:color="auto"/>
            </w:tcBorders>
            <w:vAlign w:val="bottom"/>
          </w:tcPr>
          <w:p w14:paraId="59C7AFC4" w14:textId="77777777" w:rsidR="00B4743F" w:rsidRPr="005114CE" w:rsidRDefault="00B4743F" w:rsidP="00E25C52">
            <w:pPr>
              <w:pStyle w:val="BodyText"/>
            </w:pPr>
            <w:r w:rsidRPr="005114CE">
              <w:t>From:</w:t>
            </w:r>
          </w:p>
        </w:tc>
        <w:tc>
          <w:tcPr>
            <w:tcW w:w="1296" w:type="dxa"/>
            <w:gridSpan w:val="5"/>
            <w:tcBorders>
              <w:top w:val="single" w:sz="4" w:space="0" w:color="auto"/>
              <w:bottom w:val="single" w:sz="4" w:space="0" w:color="auto"/>
            </w:tcBorders>
            <w:vAlign w:val="bottom"/>
          </w:tcPr>
          <w:p w14:paraId="5CAED51B" w14:textId="77777777" w:rsidR="00B4743F" w:rsidRPr="009C220D" w:rsidRDefault="00B4743F" w:rsidP="00E25C52">
            <w:pPr>
              <w:pStyle w:val="FieldText"/>
            </w:pPr>
            <w:r>
              <w:fldChar w:fldCharType="begin">
                <w:ffData>
                  <w:name w:val="Text51"/>
                  <w:enabled/>
                  <w:calcOnExit w:val="0"/>
                  <w:textInput/>
                </w:ffData>
              </w:fldChar>
            </w:r>
            <w:bookmarkStart w:id="27" w:name="Text5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7"/>
          </w:p>
        </w:tc>
        <w:tc>
          <w:tcPr>
            <w:tcW w:w="540" w:type="dxa"/>
            <w:gridSpan w:val="2"/>
            <w:tcBorders>
              <w:top w:val="single" w:sz="4" w:space="0" w:color="auto"/>
              <w:bottom w:val="single" w:sz="4" w:space="0" w:color="auto"/>
            </w:tcBorders>
            <w:vAlign w:val="bottom"/>
          </w:tcPr>
          <w:p w14:paraId="3A326405" w14:textId="77777777" w:rsidR="00B4743F" w:rsidRPr="005114CE" w:rsidRDefault="00B4743F" w:rsidP="00E25C52">
            <w:pPr>
              <w:pStyle w:val="BodyText"/>
            </w:pPr>
            <w:r w:rsidRPr="005114CE">
              <w:t>To:</w:t>
            </w:r>
          </w:p>
        </w:tc>
        <w:tc>
          <w:tcPr>
            <w:tcW w:w="1269" w:type="dxa"/>
            <w:gridSpan w:val="3"/>
            <w:tcBorders>
              <w:top w:val="single" w:sz="4" w:space="0" w:color="auto"/>
              <w:bottom w:val="single" w:sz="4" w:space="0" w:color="auto"/>
            </w:tcBorders>
            <w:vAlign w:val="bottom"/>
          </w:tcPr>
          <w:p w14:paraId="3A33ED48" w14:textId="77777777" w:rsidR="00B4743F" w:rsidRPr="009C220D" w:rsidRDefault="00B4743F" w:rsidP="00E25C52">
            <w:pPr>
              <w:pStyle w:val="FieldText"/>
            </w:pPr>
            <w:r>
              <w:fldChar w:fldCharType="begin">
                <w:ffData>
                  <w:name w:val="Text52"/>
                  <w:enabled/>
                  <w:calcOnExit w:val="0"/>
                  <w:textInput/>
                </w:ffData>
              </w:fldChar>
            </w:r>
            <w:bookmarkStart w:id="28" w:name="Text5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8"/>
          </w:p>
        </w:tc>
        <w:tc>
          <w:tcPr>
            <w:tcW w:w="1971" w:type="dxa"/>
            <w:gridSpan w:val="8"/>
            <w:tcBorders>
              <w:top w:val="single" w:sz="4" w:space="0" w:color="auto"/>
              <w:bottom w:val="single" w:sz="4" w:space="0" w:color="auto"/>
            </w:tcBorders>
            <w:vAlign w:val="bottom"/>
          </w:tcPr>
          <w:p w14:paraId="7522B859" w14:textId="77777777" w:rsidR="00B4743F" w:rsidRPr="005114CE" w:rsidRDefault="00B4743F" w:rsidP="00E25C52">
            <w:pPr>
              <w:pStyle w:val="BodyText"/>
              <w:jc w:val="right"/>
            </w:pPr>
            <w:r>
              <w:t>Reason for L</w:t>
            </w:r>
            <w:r w:rsidRPr="005114CE">
              <w:t>eaving:</w:t>
            </w:r>
          </w:p>
        </w:tc>
        <w:tc>
          <w:tcPr>
            <w:tcW w:w="4851" w:type="dxa"/>
            <w:gridSpan w:val="14"/>
            <w:tcBorders>
              <w:top w:val="single" w:sz="4" w:space="0" w:color="auto"/>
              <w:bottom w:val="single" w:sz="4" w:space="0" w:color="auto"/>
              <w:right w:val="single" w:sz="4" w:space="0" w:color="auto"/>
            </w:tcBorders>
            <w:vAlign w:val="bottom"/>
          </w:tcPr>
          <w:p w14:paraId="50071C53" w14:textId="77777777" w:rsidR="00B4743F" w:rsidRPr="009C220D" w:rsidRDefault="00B4743F" w:rsidP="00E25C52">
            <w:pPr>
              <w:pStyle w:val="FieldText"/>
            </w:pPr>
            <w:r>
              <w:fldChar w:fldCharType="begin">
                <w:ffData>
                  <w:name w:val="Text53"/>
                  <w:enabled/>
                  <w:calcOnExit w:val="0"/>
                  <w:textInput/>
                </w:ffData>
              </w:fldChar>
            </w:r>
            <w:bookmarkStart w:id="29" w:name="Text5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9"/>
          </w:p>
        </w:tc>
      </w:tr>
      <w:tr w:rsidR="00B4743F" w:rsidRPr="00613129" w14:paraId="648EC979" w14:textId="77777777" w:rsidTr="00E25C52">
        <w:trPr>
          <w:trHeight w:val="475"/>
          <w:jc w:val="center"/>
        </w:trPr>
        <w:tc>
          <w:tcPr>
            <w:tcW w:w="5211" w:type="dxa"/>
            <w:gridSpan w:val="17"/>
            <w:tcBorders>
              <w:top w:val="single" w:sz="4" w:space="0" w:color="auto"/>
              <w:left w:val="single" w:sz="4" w:space="0" w:color="auto"/>
            </w:tcBorders>
            <w:vAlign w:val="bottom"/>
          </w:tcPr>
          <w:p w14:paraId="3133B803" w14:textId="77777777" w:rsidR="00B4743F" w:rsidRPr="005114CE" w:rsidRDefault="00B4743F" w:rsidP="00E25C52">
            <w:pPr>
              <w:pStyle w:val="BodyText"/>
            </w:pPr>
            <w:r w:rsidRPr="005114CE">
              <w:t xml:space="preserve">May we contact </w:t>
            </w:r>
            <w:r>
              <w:t>this employer at this time</w:t>
            </w:r>
            <w:r w:rsidRPr="005114CE">
              <w:t>?</w:t>
            </w:r>
          </w:p>
        </w:tc>
        <w:tc>
          <w:tcPr>
            <w:tcW w:w="900" w:type="dxa"/>
            <w:gridSpan w:val="3"/>
            <w:tcBorders>
              <w:top w:val="single" w:sz="4" w:space="0" w:color="auto"/>
            </w:tcBorders>
            <w:vAlign w:val="bottom"/>
          </w:tcPr>
          <w:p w14:paraId="28270B01" w14:textId="77777777" w:rsidR="00B4743F" w:rsidRPr="009C220D" w:rsidRDefault="00B4743F" w:rsidP="00E25C52">
            <w:pPr>
              <w:pStyle w:val="BodyText3"/>
            </w:pPr>
            <w:r>
              <w:t>YES</w:t>
            </w:r>
          </w:p>
          <w:p w14:paraId="7CDDFCE0"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3"/>
            <w:tcBorders>
              <w:top w:val="single" w:sz="4" w:space="0" w:color="auto"/>
            </w:tcBorders>
            <w:vAlign w:val="bottom"/>
          </w:tcPr>
          <w:p w14:paraId="6B3B2392" w14:textId="77777777" w:rsidR="00B4743F" w:rsidRPr="009C220D" w:rsidRDefault="00B4743F" w:rsidP="00E25C52">
            <w:pPr>
              <w:pStyle w:val="BodyText3"/>
            </w:pPr>
            <w:r>
              <w:t>NO</w:t>
            </w:r>
          </w:p>
          <w:p w14:paraId="56D07E2A"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3951" w:type="dxa"/>
            <w:gridSpan w:val="10"/>
            <w:tcBorders>
              <w:top w:val="single" w:sz="4" w:space="0" w:color="auto"/>
              <w:right w:val="single" w:sz="4" w:space="0" w:color="auto"/>
            </w:tcBorders>
            <w:vAlign w:val="bottom"/>
          </w:tcPr>
          <w:p w14:paraId="17850147" w14:textId="77777777" w:rsidR="00B4743F" w:rsidRPr="005114CE" w:rsidRDefault="00B4743F" w:rsidP="00E25C52">
            <w:pPr>
              <w:rPr>
                <w:szCs w:val="19"/>
              </w:rPr>
            </w:pPr>
          </w:p>
        </w:tc>
      </w:tr>
      <w:tr w:rsidR="00B4743F" w:rsidRPr="00613129" w14:paraId="56CD7B68" w14:textId="77777777" w:rsidTr="00E25C52">
        <w:trPr>
          <w:trHeight w:hRule="exact" w:val="144"/>
          <w:jc w:val="center"/>
        </w:trPr>
        <w:tc>
          <w:tcPr>
            <w:tcW w:w="1161" w:type="dxa"/>
            <w:gridSpan w:val="2"/>
            <w:tcBorders>
              <w:left w:val="single" w:sz="4" w:space="0" w:color="auto"/>
              <w:bottom w:val="single" w:sz="4" w:space="0" w:color="auto"/>
            </w:tcBorders>
            <w:vAlign w:val="bottom"/>
          </w:tcPr>
          <w:p w14:paraId="54D40823" w14:textId="77777777" w:rsidR="00B4743F" w:rsidRPr="005114CE" w:rsidRDefault="00B4743F" w:rsidP="00E25C52">
            <w:pPr>
              <w:pStyle w:val="BodyText"/>
            </w:pPr>
          </w:p>
        </w:tc>
        <w:tc>
          <w:tcPr>
            <w:tcW w:w="5310" w:type="dxa"/>
            <w:gridSpan w:val="19"/>
            <w:tcBorders>
              <w:bottom w:val="single" w:sz="4" w:space="0" w:color="auto"/>
            </w:tcBorders>
            <w:vAlign w:val="bottom"/>
          </w:tcPr>
          <w:p w14:paraId="6549171B" w14:textId="77777777" w:rsidR="00B4743F" w:rsidRDefault="00B4743F" w:rsidP="00E25C52">
            <w:pPr>
              <w:pStyle w:val="FieldText"/>
            </w:pPr>
          </w:p>
        </w:tc>
        <w:tc>
          <w:tcPr>
            <w:tcW w:w="2119" w:type="dxa"/>
            <w:gridSpan w:val="6"/>
            <w:tcBorders>
              <w:bottom w:val="single" w:sz="4" w:space="0" w:color="auto"/>
            </w:tcBorders>
            <w:vAlign w:val="bottom"/>
          </w:tcPr>
          <w:p w14:paraId="40085255" w14:textId="77777777" w:rsidR="00B4743F" w:rsidRPr="005114CE" w:rsidRDefault="00B4743F" w:rsidP="00E25C52">
            <w:pPr>
              <w:pStyle w:val="BodyText"/>
              <w:jc w:val="right"/>
            </w:pPr>
          </w:p>
        </w:tc>
        <w:tc>
          <w:tcPr>
            <w:tcW w:w="2192" w:type="dxa"/>
            <w:gridSpan w:val="6"/>
            <w:tcBorders>
              <w:bottom w:val="single" w:sz="4" w:space="0" w:color="auto"/>
              <w:right w:val="single" w:sz="4" w:space="0" w:color="auto"/>
            </w:tcBorders>
            <w:vAlign w:val="bottom"/>
          </w:tcPr>
          <w:p w14:paraId="1A4B5375" w14:textId="77777777" w:rsidR="00B4743F" w:rsidRPr="005114CE" w:rsidRDefault="00B4743F" w:rsidP="00E25C52">
            <w:pPr>
              <w:pStyle w:val="FieldText"/>
            </w:pPr>
          </w:p>
        </w:tc>
      </w:tr>
      <w:tr w:rsidR="00B4743F" w:rsidRPr="00613129" w14:paraId="42041EE0"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24041EB2" w14:textId="77777777" w:rsidR="00B4743F" w:rsidRPr="005114CE" w:rsidRDefault="00B4743F" w:rsidP="00E25C52">
            <w:pPr>
              <w:pStyle w:val="BodyText"/>
            </w:pPr>
            <w:r w:rsidRPr="005114CE">
              <w:t>Company:</w:t>
            </w:r>
          </w:p>
        </w:tc>
        <w:tc>
          <w:tcPr>
            <w:tcW w:w="5310" w:type="dxa"/>
            <w:gridSpan w:val="19"/>
            <w:tcBorders>
              <w:top w:val="single" w:sz="4" w:space="0" w:color="auto"/>
              <w:bottom w:val="single" w:sz="4" w:space="0" w:color="auto"/>
            </w:tcBorders>
            <w:vAlign w:val="bottom"/>
          </w:tcPr>
          <w:p w14:paraId="4D1A6B4E" w14:textId="77777777" w:rsidR="00B4743F" w:rsidRPr="009C220D" w:rsidRDefault="00B4743F" w:rsidP="00E25C52">
            <w:pPr>
              <w:pStyle w:val="FieldText"/>
            </w:pPr>
            <w:r>
              <w:fldChar w:fldCharType="begin">
                <w:ffData>
                  <w:name w:val="Text54"/>
                  <w:enabled/>
                  <w:calcOnExit w:val="0"/>
                  <w:textInput/>
                </w:ffData>
              </w:fldChar>
            </w:r>
            <w:bookmarkStart w:id="30" w:name="Text5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0"/>
          </w:p>
        </w:tc>
        <w:tc>
          <w:tcPr>
            <w:tcW w:w="2119" w:type="dxa"/>
            <w:gridSpan w:val="6"/>
            <w:tcBorders>
              <w:top w:val="single" w:sz="4" w:space="0" w:color="auto"/>
              <w:bottom w:val="single" w:sz="4" w:space="0" w:color="auto"/>
            </w:tcBorders>
            <w:vAlign w:val="bottom"/>
          </w:tcPr>
          <w:p w14:paraId="0993649C" w14:textId="77777777" w:rsidR="00B4743F" w:rsidRPr="005114CE" w:rsidRDefault="00B4743F" w:rsidP="00E25C52">
            <w:pPr>
              <w:pStyle w:val="BodyText"/>
              <w:jc w:val="right"/>
            </w:pPr>
            <w:r w:rsidRPr="005114CE">
              <w:t>Phone:</w:t>
            </w:r>
          </w:p>
        </w:tc>
        <w:tc>
          <w:tcPr>
            <w:tcW w:w="2192" w:type="dxa"/>
            <w:gridSpan w:val="6"/>
            <w:tcBorders>
              <w:top w:val="single" w:sz="4" w:space="0" w:color="auto"/>
              <w:bottom w:val="single" w:sz="4" w:space="0" w:color="auto"/>
              <w:right w:val="single" w:sz="4" w:space="0" w:color="auto"/>
            </w:tcBorders>
            <w:vAlign w:val="bottom"/>
          </w:tcPr>
          <w:p w14:paraId="76875CE8" w14:textId="77777777" w:rsidR="00B4743F" w:rsidRPr="009C220D" w:rsidRDefault="00B4743F"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613129" w14:paraId="09407CCB"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3321551D" w14:textId="77777777" w:rsidR="00B4743F" w:rsidRPr="005114CE" w:rsidRDefault="00B4743F" w:rsidP="00E25C52">
            <w:pPr>
              <w:pStyle w:val="BodyText"/>
            </w:pPr>
            <w:r w:rsidRPr="005114CE">
              <w:t>Address:</w:t>
            </w:r>
          </w:p>
        </w:tc>
        <w:tc>
          <w:tcPr>
            <w:tcW w:w="5310" w:type="dxa"/>
            <w:gridSpan w:val="19"/>
            <w:tcBorders>
              <w:top w:val="single" w:sz="4" w:space="0" w:color="auto"/>
              <w:bottom w:val="single" w:sz="4" w:space="0" w:color="auto"/>
            </w:tcBorders>
            <w:vAlign w:val="bottom"/>
          </w:tcPr>
          <w:p w14:paraId="20CAF5EE" w14:textId="77777777" w:rsidR="00B4743F" w:rsidRPr="009C220D" w:rsidRDefault="00B4743F" w:rsidP="00E25C52">
            <w:pPr>
              <w:pStyle w:val="FieldText"/>
            </w:pPr>
            <w:r>
              <w:fldChar w:fldCharType="begin">
                <w:ffData>
                  <w:name w:val="Text55"/>
                  <w:enabled/>
                  <w:calcOnExit w:val="0"/>
                  <w:textInput/>
                </w:ffData>
              </w:fldChar>
            </w:r>
            <w:bookmarkStart w:id="31" w:name="Text5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1"/>
          </w:p>
        </w:tc>
        <w:tc>
          <w:tcPr>
            <w:tcW w:w="2119" w:type="dxa"/>
            <w:gridSpan w:val="6"/>
            <w:tcBorders>
              <w:top w:val="single" w:sz="4" w:space="0" w:color="auto"/>
              <w:bottom w:val="single" w:sz="4" w:space="0" w:color="auto"/>
            </w:tcBorders>
            <w:vAlign w:val="bottom"/>
          </w:tcPr>
          <w:p w14:paraId="25496E60" w14:textId="77777777" w:rsidR="00B4743F" w:rsidRPr="005114CE" w:rsidRDefault="00B4743F" w:rsidP="00E25C52">
            <w:pPr>
              <w:pStyle w:val="BodyText"/>
              <w:jc w:val="right"/>
            </w:pPr>
            <w:r w:rsidRPr="005114CE">
              <w:t>Supervisor:</w:t>
            </w:r>
          </w:p>
        </w:tc>
        <w:tc>
          <w:tcPr>
            <w:tcW w:w="2192" w:type="dxa"/>
            <w:gridSpan w:val="6"/>
            <w:tcBorders>
              <w:top w:val="single" w:sz="4" w:space="0" w:color="auto"/>
              <w:bottom w:val="single" w:sz="4" w:space="0" w:color="auto"/>
              <w:right w:val="single" w:sz="4" w:space="0" w:color="auto"/>
            </w:tcBorders>
            <w:vAlign w:val="bottom"/>
          </w:tcPr>
          <w:p w14:paraId="0D1C1439" w14:textId="77777777" w:rsidR="00B4743F" w:rsidRPr="009C220D" w:rsidRDefault="00B4743F" w:rsidP="00E25C52">
            <w:pPr>
              <w:pStyle w:val="FieldText"/>
            </w:pPr>
            <w:r>
              <w:fldChar w:fldCharType="begin">
                <w:ffData>
                  <w:name w:val="Text56"/>
                  <w:enabled/>
                  <w:calcOnExit w:val="0"/>
                  <w:textInput/>
                </w:ffData>
              </w:fldChar>
            </w:r>
            <w:bookmarkStart w:id="32" w:name="Text5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2"/>
          </w:p>
        </w:tc>
      </w:tr>
      <w:tr w:rsidR="00B4743F" w:rsidRPr="00613129" w14:paraId="74C523B0"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0A002010" w14:textId="77777777" w:rsidR="00B4743F" w:rsidRPr="005114CE" w:rsidRDefault="00B4743F" w:rsidP="00E25C52">
            <w:pPr>
              <w:pStyle w:val="BodyText"/>
            </w:pPr>
            <w:r w:rsidRPr="005114CE">
              <w:t>Job Title:</w:t>
            </w:r>
          </w:p>
        </w:tc>
        <w:tc>
          <w:tcPr>
            <w:tcW w:w="2970" w:type="dxa"/>
            <w:gridSpan w:val="10"/>
            <w:tcBorders>
              <w:top w:val="single" w:sz="4" w:space="0" w:color="auto"/>
              <w:bottom w:val="single" w:sz="4" w:space="0" w:color="auto"/>
            </w:tcBorders>
            <w:vAlign w:val="bottom"/>
          </w:tcPr>
          <w:p w14:paraId="41DAAEA6" w14:textId="77777777" w:rsidR="00B4743F" w:rsidRPr="009C220D" w:rsidRDefault="00B4743F" w:rsidP="00E25C52">
            <w:pPr>
              <w:pStyle w:val="FieldText"/>
            </w:pPr>
            <w:r>
              <w:fldChar w:fldCharType="begin">
                <w:ffData>
                  <w:name w:val="Text57"/>
                  <w:enabled/>
                  <w:calcOnExit w:val="0"/>
                  <w:textInput/>
                </w:ffData>
              </w:fldChar>
            </w:r>
            <w:bookmarkStart w:id="33" w:name="Text5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3"/>
          </w:p>
        </w:tc>
        <w:tc>
          <w:tcPr>
            <w:tcW w:w="1800" w:type="dxa"/>
            <w:gridSpan w:val="7"/>
            <w:tcBorders>
              <w:top w:val="single" w:sz="4" w:space="0" w:color="auto"/>
              <w:bottom w:val="single" w:sz="4" w:space="0" w:color="auto"/>
            </w:tcBorders>
            <w:vAlign w:val="bottom"/>
          </w:tcPr>
          <w:p w14:paraId="7D6AEFEA" w14:textId="77777777" w:rsidR="00B4743F" w:rsidRPr="005114CE" w:rsidRDefault="00B4743F" w:rsidP="00E25C52">
            <w:pPr>
              <w:pStyle w:val="BodyText"/>
              <w:jc w:val="right"/>
            </w:pPr>
          </w:p>
        </w:tc>
        <w:tc>
          <w:tcPr>
            <w:tcW w:w="1611" w:type="dxa"/>
            <w:gridSpan w:val="5"/>
            <w:tcBorders>
              <w:top w:val="single" w:sz="4" w:space="0" w:color="auto"/>
              <w:bottom w:val="single" w:sz="4" w:space="0" w:color="auto"/>
            </w:tcBorders>
            <w:vAlign w:val="bottom"/>
          </w:tcPr>
          <w:p w14:paraId="0A82ED81" w14:textId="77777777" w:rsidR="00B4743F" w:rsidRPr="009C220D" w:rsidRDefault="00B4743F" w:rsidP="00E25C52">
            <w:pPr>
              <w:pStyle w:val="FieldText"/>
            </w:pPr>
          </w:p>
        </w:tc>
        <w:tc>
          <w:tcPr>
            <w:tcW w:w="1620" w:type="dxa"/>
            <w:gridSpan w:val="5"/>
            <w:tcBorders>
              <w:top w:val="single" w:sz="4" w:space="0" w:color="auto"/>
              <w:bottom w:val="single" w:sz="4" w:space="0" w:color="auto"/>
            </w:tcBorders>
            <w:vAlign w:val="bottom"/>
          </w:tcPr>
          <w:p w14:paraId="5BDE2D54" w14:textId="77777777" w:rsidR="00B4743F" w:rsidRPr="005114CE" w:rsidRDefault="00B4743F" w:rsidP="00E25C52">
            <w:pPr>
              <w:pStyle w:val="BodyText"/>
              <w:jc w:val="right"/>
            </w:pPr>
          </w:p>
        </w:tc>
        <w:tc>
          <w:tcPr>
            <w:tcW w:w="1620" w:type="dxa"/>
            <w:gridSpan w:val="4"/>
            <w:tcBorders>
              <w:top w:val="single" w:sz="4" w:space="0" w:color="auto"/>
              <w:bottom w:val="single" w:sz="4" w:space="0" w:color="auto"/>
              <w:right w:val="single" w:sz="4" w:space="0" w:color="auto"/>
            </w:tcBorders>
            <w:vAlign w:val="bottom"/>
          </w:tcPr>
          <w:p w14:paraId="757DC395" w14:textId="77777777" w:rsidR="00B4743F" w:rsidRPr="009C220D" w:rsidRDefault="00B4743F" w:rsidP="00E25C52">
            <w:pPr>
              <w:pStyle w:val="FieldText"/>
            </w:pPr>
          </w:p>
        </w:tc>
      </w:tr>
      <w:tr w:rsidR="00B4743F" w:rsidRPr="00613129" w14:paraId="78D1D156" w14:textId="77777777" w:rsidTr="00E25C52">
        <w:trPr>
          <w:trHeight w:val="432"/>
          <w:jc w:val="center"/>
        </w:trPr>
        <w:tc>
          <w:tcPr>
            <w:tcW w:w="1611" w:type="dxa"/>
            <w:gridSpan w:val="4"/>
            <w:tcBorders>
              <w:top w:val="single" w:sz="4" w:space="0" w:color="auto"/>
              <w:left w:val="single" w:sz="4" w:space="0" w:color="auto"/>
              <w:bottom w:val="single" w:sz="4" w:space="0" w:color="auto"/>
            </w:tcBorders>
            <w:vAlign w:val="bottom"/>
          </w:tcPr>
          <w:p w14:paraId="49F6FAD1" w14:textId="77777777" w:rsidR="00B4743F" w:rsidRPr="005114CE" w:rsidRDefault="00B4743F" w:rsidP="00E25C52">
            <w:pPr>
              <w:pStyle w:val="BodyText"/>
            </w:pPr>
            <w:r w:rsidRPr="005114CE">
              <w:t>Responsibilities:</w:t>
            </w:r>
          </w:p>
        </w:tc>
        <w:tc>
          <w:tcPr>
            <w:tcW w:w="9171" w:type="dxa"/>
            <w:gridSpan w:val="29"/>
            <w:tcBorders>
              <w:top w:val="single" w:sz="4" w:space="0" w:color="auto"/>
              <w:bottom w:val="single" w:sz="4" w:space="0" w:color="auto"/>
              <w:right w:val="single" w:sz="4" w:space="0" w:color="auto"/>
            </w:tcBorders>
            <w:vAlign w:val="bottom"/>
          </w:tcPr>
          <w:p w14:paraId="230102B6" w14:textId="77777777" w:rsidR="00B4743F" w:rsidRPr="009C220D" w:rsidRDefault="00B4743F" w:rsidP="00E25C52">
            <w:pPr>
              <w:pStyle w:val="FieldText"/>
            </w:pPr>
            <w:r>
              <w:fldChar w:fldCharType="begin">
                <w:ffData>
                  <w:name w:val="Text58"/>
                  <w:enabled/>
                  <w:calcOnExit w:val="0"/>
                  <w:textInput/>
                </w:ffData>
              </w:fldChar>
            </w:r>
            <w:bookmarkStart w:id="34" w:name="Text5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4"/>
          </w:p>
        </w:tc>
      </w:tr>
      <w:tr w:rsidR="00B4743F" w:rsidRPr="00613129" w14:paraId="53DDDEA8" w14:textId="77777777" w:rsidTr="00E25C52">
        <w:trPr>
          <w:trHeight w:val="432"/>
          <w:jc w:val="center"/>
        </w:trPr>
        <w:tc>
          <w:tcPr>
            <w:tcW w:w="855" w:type="dxa"/>
            <w:tcBorders>
              <w:top w:val="single" w:sz="4" w:space="0" w:color="auto"/>
              <w:left w:val="single" w:sz="4" w:space="0" w:color="auto"/>
              <w:bottom w:val="single" w:sz="4" w:space="0" w:color="auto"/>
            </w:tcBorders>
            <w:vAlign w:val="bottom"/>
          </w:tcPr>
          <w:p w14:paraId="2458CC8D" w14:textId="77777777" w:rsidR="00B4743F" w:rsidRPr="005114CE" w:rsidRDefault="00B4743F" w:rsidP="00E25C52">
            <w:pPr>
              <w:pStyle w:val="BodyText"/>
            </w:pPr>
            <w:r w:rsidRPr="005114CE">
              <w:t>From:</w:t>
            </w:r>
          </w:p>
        </w:tc>
        <w:tc>
          <w:tcPr>
            <w:tcW w:w="1296" w:type="dxa"/>
            <w:gridSpan w:val="5"/>
            <w:tcBorders>
              <w:top w:val="single" w:sz="4" w:space="0" w:color="auto"/>
              <w:bottom w:val="single" w:sz="4" w:space="0" w:color="auto"/>
            </w:tcBorders>
            <w:vAlign w:val="bottom"/>
          </w:tcPr>
          <w:p w14:paraId="7DABFDE2" w14:textId="77777777" w:rsidR="00B4743F" w:rsidRPr="009C220D" w:rsidRDefault="00B4743F" w:rsidP="00E25C52">
            <w:pPr>
              <w:pStyle w:val="FieldText"/>
            </w:pPr>
            <w:r>
              <w:fldChar w:fldCharType="begin">
                <w:ffData>
                  <w:name w:val="Text59"/>
                  <w:enabled/>
                  <w:calcOnExit w:val="0"/>
                  <w:textInput/>
                </w:ffData>
              </w:fldChar>
            </w:r>
            <w:bookmarkStart w:id="35" w:name="Text5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5"/>
          </w:p>
        </w:tc>
        <w:tc>
          <w:tcPr>
            <w:tcW w:w="540" w:type="dxa"/>
            <w:gridSpan w:val="2"/>
            <w:tcBorders>
              <w:top w:val="single" w:sz="4" w:space="0" w:color="auto"/>
              <w:bottom w:val="single" w:sz="4" w:space="0" w:color="auto"/>
            </w:tcBorders>
            <w:vAlign w:val="bottom"/>
          </w:tcPr>
          <w:p w14:paraId="4A37BDF0" w14:textId="77777777" w:rsidR="00B4743F" w:rsidRPr="005114CE" w:rsidRDefault="00B4743F" w:rsidP="00E25C52">
            <w:pPr>
              <w:pStyle w:val="BodyText"/>
            </w:pPr>
            <w:r w:rsidRPr="005114CE">
              <w:t>To:</w:t>
            </w:r>
          </w:p>
        </w:tc>
        <w:tc>
          <w:tcPr>
            <w:tcW w:w="1269" w:type="dxa"/>
            <w:gridSpan w:val="3"/>
            <w:tcBorders>
              <w:top w:val="single" w:sz="4" w:space="0" w:color="auto"/>
              <w:bottom w:val="single" w:sz="4" w:space="0" w:color="auto"/>
            </w:tcBorders>
            <w:vAlign w:val="bottom"/>
          </w:tcPr>
          <w:p w14:paraId="577E7D52" w14:textId="77777777" w:rsidR="00B4743F" w:rsidRPr="009C220D" w:rsidRDefault="00B4743F" w:rsidP="00E25C52">
            <w:pPr>
              <w:pStyle w:val="FieldText"/>
            </w:pPr>
            <w:r>
              <w:fldChar w:fldCharType="begin">
                <w:ffData>
                  <w:name w:val="Text60"/>
                  <w:enabled/>
                  <w:calcOnExit w:val="0"/>
                  <w:textInput/>
                </w:ffData>
              </w:fldChar>
            </w:r>
            <w:bookmarkStart w:id="36" w:name="Text60"/>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6"/>
          </w:p>
        </w:tc>
        <w:tc>
          <w:tcPr>
            <w:tcW w:w="1971" w:type="dxa"/>
            <w:gridSpan w:val="8"/>
            <w:tcBorders>
              <w:top w:val="single" w:sz="4" w:space="0" w:color="auto"/>
              <w:bottom w:val="single" w:sz="4" w:space="0" w:color="auto"/>
            </w:tcBorders>
            <w:vAlign w:val="bottom"/>
          </w:tcPr>
          <w:p w14:paraId="2A9AAA87" w14:textId="77777777" w:rsidR="00B4743F" w:rsidRPr="005114CE" w:rsidRDefault="00B4743F" w:rsidP="00E25C52">
            <w:pPr>
              <w:pStyle w:val="BodyText"/>
              <w:jc w:val="right"/>
            </w:pPr>
            <w:r>
              <w:t>Reason for L</w:t>
            </w:r>
            <w:r w:rsidRPr="005114CE">
              <w:t>eaving:</w:t>
            </w:r>
          </w:p>
        </w:tc>
        <w:tc>
          <w:tcPr>
            <w:tcW w:w="4851" w:type="dxa"/>
            <w:gridSpan w:val="14"/>
            <w:tcBorders>
              <w:top w:val="single" w:sz="4" w:space="0" w:color="auto"/>
              <w:bottom w:val="single" w:sz="4" w:space="0" w:color="auto"/>
              <w:right w:val="single" w:sz="4" w:space="0" w:color="auto"/>
            </w:tcBorders>
            <w:vAlign w:val="bottom"/>
          </w:tcPr>
          <w:p w14:paraId="0A8CBA90" w14:textId="77777777" w:rsidR="00B4743F" w:rsidRPr="009C220D" w:rsidRDefault="00B4743F" w:rsidP="00E25C52">
            <w:pPr>
              <w:pStyle w:val="FieldText"/>
            </w:pPr>
            <w:r>
              <w:fldChar w:fldCharType="begin">
                <w:ffData>
                  <w:name w:val="Text61"/>
                  <w:enabled/>
                  <w:calcOnExit w:val="0"/>
                  <w:textInput/>
                </w:ffData>
              </w:fldChar>
            </w:r>
            <w:bookmarkStart w:id="37" w:name="Text6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7"/>
          </w:p>
        </w:tc>
      </w:tr>
      <w:tr w:rsidR="00B4743F" w:rsidRPr="00613129" w14:paraId="73D77739" w14:textId="77777777" w:rsidTr="00E25C52">
        <w:trPr>
          <w:trHeight w:val="475"/>
          <w:jc w:val="center"/>
        </w:trPr>
        <w:tc>
          <w:tcPr>
            <w:tcW w:w="5211" w:type="dxa"/>
            <w:gridSpan w:val="17"/>
            <w:tcBorders>
              <w:top w:val="single" w:sz="4" w:space="0" w:color="auto"/>
              <w:left w:val="single" w:sz="4" w:space="0" w:color="auto"/>
            </w:tcBorders>
            <w:vAlign w:val="bottom"/>
          </w:tcPr>
          <w:p w14:paraId="01B3C3A7" w14:textId="77777777" w:rsidR="00B4743F" w:rsidRPr="005114CE" w:rsidRDefault="00B4743F" w:rsidP="00E25C52">
            <w:pPr>
              <w:pStyle w:val="BodyText"/>
            </w:pPr>
            <w:r w:rsidRPr="005114CE">
              <w:t xml:space="preserve">May we contact </w:t>
            </w:r>
            <w:r>
              <w:t>this employer at this time</w:t>
            </w:r>
            <w:r w:rsidRPr="005114CE">
              <w:t>?</w:t>
            </w:r>
          </w:p>
        </w:tc>
        <w:tc>
          <w:tcPr>
            <w:tcW w:w="900" w:type="dxa"/>
            <w:gridSpan w:val="3"/>
            <w:tcBorders>
              <w:top w:val="single" w:sz="4" w:space="0" w:color="auto"/>
            </w:tcBorders>
            <w:vAlign w:val="bottom"/>
          </w:tcPr>
          <w:p w14:paraId="6865915E" w14:textId="77777777" w:rsidR="00B4743F" w:rsidRPr="009C220D" w:rsidRDefault="00B4743F" w:rsidP="00E25C52">
            <w:pPr>
              <w:pStyle w:val="BodyText3"/>
            </w:pPr>
            <w:r>
              <w:t>YES</w:t>
            </w:r>
          </w:p>
          <w:p w14:paraId="1B86A9BB"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3"/>
            <w:tcBorders>
              <w:top w:val="single" w:sz="4" w:space="0" w:color="auto"/>
            </w:tcBorders>
            <w:vAlign w:val="bottom"/>
          </w:tcPr>
          <w:p w14:paraId="182A289A" w14:textId="77777777" w:rsidR="00B4743F" w:rsidRPr="009C220D" w:rsidRDefault="00B4743F" w:rsidP="00E25C52">
            <w:pPr>
              <w:pStyle w:val="BodyText3"/>
            </w:pPr>
            <w:r>
              <w:t>NO</w:t>
            </w:r>
          </w:p>
          <w:p w14:paraId="2464623B"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3951" w:type="dxa"/>
            <w:gridSpan w:val="10"/>
            <w:tcBorders>
              <w:top w:val="single" w:sz="4" w:space="0" w:color="auto"/>
              <w:right w:val="single" w:sz="4" w:space="0" w:color="auto"/>
            </w:tcBorders>
            <w:vAlign w:val="bottom"/>
          </w:tcPr>
          <w:p w14:paraId="3A193372" w14:textId="77777777" w:rsidR="00B4743F" w:rsidRPr="005114CE" w:rsidRDefault="00B4743F" w:rsidP="00E25C52">
            <w:pPr>
              <w:rPr>
                <w:szCs w:val="19"/>
              </w:rPr>
            </w:pPr>
          </w:p>
        </w:tc>
      </w:tr>
      <w:tr w:rsidR="00B4743F" w:rsidRPr="00613129" w14:paraId="685DA0E8" w14:textId="77777777" w:rsidTr="00E25C52">
        <w:trPr>
          <w:trHeight w:hRule="exact" w:val="144"/>
          <w:jc w:val="center"/>
        </w:trPr>
        <w:tc>
          <w:tcPr>
            <w:tcW w:w="1161" w:type="dxa"/>
            <w:gridSpan w:val="2"/>
            <w:tcBorders>
              <w:left w:val="single" w:sz="4" w:space="0" w:color="auto"/>
              <w:bottom w:val="single" w:sz="4" w:space="0" w:color="auto"/>
            </w:tcBorders>
            <w:vAlign w:val="bottom"/>
          </w:tcPr>
          <w:p w14:paraId="2C05CB9B" w14:textId="77777777" w:rsidR="00B4743F" w:rsidRPr="005114CE" w:rsidRDefault="00B4743F" w:rsidP="00E25C52">
            <w:pPr>
              <w:pStyle w:val="BodyText"/>
            </w:pPr>
          </w:p>
        </w:tc>
        <w:tc>
          <w:tcPr>
            <w:tcW w:w="5310" w:type="dxa"/>
            <w:gridSpan w:val="19"/>
            <w:tcBorders>
              <w:bottom w:val="single" w:sz="4" w:space="0" w:color="auto"/>
            </w:tcBorders>
            <w:vAlign w:val="bottom"/>
          </w:tcPr>
          <w:p w14:paraId="7560C38F" w14:textId="77777777" w:rsidR="00B4743F" w:rsidRDefault="00B4743F" w:rsidP="00E25C52">
            <w:pPr>
              <w:pStyle w:val="FieldText"/>
            </w:pPr>
          </w:p>
        </w:tc>
        <w:tc>
          <w:tcPr>
            <w:tcW w:w="2119" w:type="dxa"/>
            <w:gridSpan w:val="6"/>
            <w:tcBorders>
              <w:bottom w:val="single" w:sz="4" w:space="0" w:color="auto"/>
            </w:tcBorders>
            <w:vAlign w:val="bottom"/>
          </w:tcPr>
          <w:p w14:paraId="1C3B4561" w14:textId="77777777" w:rsidR="00B4743F" w:rsidRPr="005114CE" w:rsidRDefault="00B4743F" w:rsidP="00E25C52">
            <w:pPr>
              <w:pStyle w:val="BodyText"/>
              <w:jc w:val="right"/>
            </w:pPr>
          </w:p>
        </w:tc>
        <w:tc>
          <w:tcPr>
            <w:tcW w:w="2192" w:type="dxa"/>
            <w:gridSpan w:val="6"/>
            <w:tcBorders>
              <w:bottom w:val="single" w:sz="4" w:space="0" w:color="auto"/>
              <w:right w:val="single" w:sz="4" w:space="0" w:color="auto"/>
            </w:tcBorders>
            <w:vAlign w:val="bottom"/>
          </w:tcPr>
          <w:p w14:paraId="28E15A9A" w14:textId="77777777" w:rsidR="00B4743F" w:rsidRPr="005114CE" w:rsidRDefault="00B4743F" w:rsidP="00E25C52">
            <w:pPr>
              <w:pStyle w:val="FieldText"/>
            </w:pPr>
          </w:p>
        </w:tc>
      </w:tr>
      <w:tr w:rsidR="00B4743F" w:rsidRPr="00613129" w14:paraId="1EFC7812"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6AF2D1C0" w14:textId="77777777" w:rsidR="00B4743F" w:rsidRPr="005114CE" w:rsidRDefault="00B4743F" w:rsidP="00E25C52">
            <w:pPr>
              <w:pStyle w:val="BodyText"/>
            </w:pPr>
            <w:r w:rsidRPr="005114CE">
              <w:t>Company:</w:t>
            </w:r>
          </w:p>
        </w:tc>
        <w:tc>
          <w:tcPr>
            <w:tcW w:w="5310" w:type="dxa"/>
            <w:gridSpan w:val="19"/>
            <w:tcBorders>
              <w:top w:val="single" w:sz="4" w:space="0" w:color="auto"/>
              <w:bottom w:val="single" w:sz="4" w:space="0" w:color="auto"/>
            </w:tcBorders>
            <w:vAlign w:val="bottom"/>
          </w:tcPr>
          <w:p w14:paraId="00659B0E" w14:textId="77777777" w:rsidR="00B4743F" w:rsidRPr="009C220D" w:rsidRDefault="00B4743F" w:rsidP="00E25C52">
            <w:pPr>
              <w:pStyle w:val="FieldText"/>
            </w:pPr>
            <w:r>
              <w:fldChar w:fldCharType="begin">
                <w:ffData>
                  <w:name w:val="Text62"/>
                  <w:enabled/>
                  <w:calcOnExit w:val="0"/>
                  <w:textInput/>
                </w:ffData>
              </w:fldChar>
            </w:r>
            <w:bookmarkStart w:id="38" w:name="Text6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8"/>
          </w:p>
        </w:tc>
        <w:tc>
          <w:tcPr>
            <w:tcW w:w="2119" w:type="dxa"/>
            <w:gridSpan w:val="6"/>
            <w:tcBorders>
              <w:top w:val="single" w:sz="4" w:space="0" w:color="auto"/>
              <w:bottom w:val="single" w:sz="4" w:space="0" w:color="auto"/>
            </w:tcBorders>
            <w:vAlign w:val="bottom"/>
          </w:tcPr>
          <w:p w14:paraId="54FA1591" w14:textId="77777777" w:rsidR="00B4743F" w:rsidRPr="005114CE" w:rsidRDefault="00B4743F" w:rsidP="00E25C52">
            <w:pPr>
              <w:pStyle w:val="BodyText"/>
              <w:jc w:val="right"/>
            </w:pPr>
            <w:r w:rsidRPr="005114CE">
              <w:t>Phone:</w:t>
            </w:r>
          </w:p>
        </w:tc>
        <w:tc>
          <w:tcPr>
            <w:tcW w:w="2192" w:type="dxa"/>
            <w:gridSpan w:val="6"/>
            <w:tcBorders>
              <w:top w:val="single" w:sz="4" w:space="0" w:color="auto"/>
              <w:bottom w:val="single" w:sz="4" w:space="0" w:color="auto"/>
              <w:right w:val="single" w:sz="4" w:space="0" w:color="auto"/>
            </w:tcBorders>
            <w:vAlign w:val="bottom"/>
          </w:tcPr>
          <w:p w14:paraId="191A3F56" w14:textId="77777777" w:rsidR="00B4743F" w:rsidRPr="009C220D" w:rsidRDefault="00B4743F"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613129" w14:paraId="30C7C426"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56971C5C" w14:textId="77777777" w:rsidR="00B4743F" w:rsidRPr="005114CE" w:rsidRDefault="00B4743F" w:rsidP="00E25C52">
            <w:pPr>
              <w:pStyle w:val="BodyText"/>
            </w:pPr>
            <w:r w:rsidRPr="005114CE">
              <w:t>Address:</w:t>
            </w:r>
          </w:p>
        </w:tc>
        <w:tc>
          <w:tcPr>
            <w:tcW w:w="5310" w:type="dxa"/>
            <w:gridSpan w:val="19"/>
            <w:tcBorders>
              <w:top w:val="single" w:sz="4" w:space="0" w:color="auto"/>
              <w:bottom w:val="single" w:sz="4" w:space="0" w:color="auto"/>
            </w:tcBorders>
            <w:vAlign w:val="bottom"/>
          </w:tcPr>
          <w:p w14:paraId="7E27DCBF" w14:textId="77777777" w:rsidR="00B4743F" w:rsidRPr="009C220D" w:rsidRDefault="00B4743F" w:rsidP="00E25C52">
            <w:pPr>
              <w:pStyle w:val="FieldText"/>
            </w:pPr>
            <w:r>
              <w:fldChar w:fldCharType="begin">
                <w:ffData>
                  <w:name w:val="Text63"/>
                  <w:enabled/>
                  <w:calcOnExit w:val="0"/>
                  <w:textInput/>
                </w:ffData>
              </w:fldChar>
            </w:r>
            <w:bookmarkStart w:id="39" w:name="Text6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9"/>
          </w:p>
        </w:tc>
        <w:tc>
          <w:tcPr>
            <w:tcW w:w="2119" w:type="dxa"/>
            <w:gridSpan w:val="6"/>
            <w:tcBorders>
              <w:top w:val="single" w:sz="4" w:space="0" w:color="auto"/>
              <w:bottom w:val="single" w:sz="4" w:space="0" w:color="auto"/>
            </w:tcBorders>
            <w:vAlign w:val="bottom"/>
          </w:tcPr>
          <w:p w14:paraId="5A4C77BB" w14:textId="77777777" w:rsidR="00B4743F" w:rsidRPr="005114CE" w:rsidRDefault="00B4743F" w:rsidP="00E25C52">
            <w:pPr>
              <w:pStyle w:val="BodyText"/>
              <w:jc w:val="right"/>
            </w:pPr>
            <w:r w:rsidRPr="005114CE">
              <w:t>Supervisor:</w:t>
            </w:r>
          </w:p>
        </w:tc>
        <w:tc>
          <w:tcPr>
            <w:tcW w:w="2192" w:type="dxa"/>
            <w:gridSpan w:val="6"/>
            <w:tcBorders>
              <w:top w:val="single" w:sz="4" w:space="0" w:color="auto"/>
              <w:bottom w:val="single" w:sz="4" w:space="0" w:color="auto"/>
              <w:right w:val="single" w:sz="4" w:space="0" w:color="auto"/>
            </w:tcBorders>
            <w:vAlign w:val="bottom"/>
          </w:tcPr>
          <w:p w14:paraId="429A33F3" w14:textId="77777777" w:rsidR="00B4743F" w:rsidRPr="009C220D" w:rsidRDefault="00B4743F" w:rsidP="00E25C52">
            <w:pPr>
              <w:pStyle w:val="FieldText"/>
            </w:pPr>
            <w:r>
              <w:fldChar w:fldCharType="begin">
                <w:ffData>
                  <w:name w:val="Text64"/>
                  <w:enabled/>
                  <w:calcOnExit w:val="0"/>
                  <w:textInput/>
                </w:ffData>
              </w:fldChar>
            </w:r>
            <w:bookmarkStart w:id="40" w:name="Text6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0"/>
          </w:p>
        </w:tc>
      </w:tr>
      <w:tr w:rsidR="00B4743F" w:rsidRPr="00613129" w14:paraId="76DD1ACC"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7ABCBB98" w14:textId="77777777" w:rsidR="00B4743F" w:rsidRPr="005114CE" w:rsidRDefault="00B4743F" w:rsidP="00E25C52">
            <w:pPr>
              <w:pStyle w:val="BodyText"/>
            </w:pPr>
            <w:r w:rsidRPr="005114CE">
              <w:t>Job Title:</w:t>
            </w:r>
          </w:p>
        </w:tc>
        <w:tc>
          <w:tcPr>
            <w:tcW w:w="2970" w:type="dxa"/>
            <w:gridSpan w:val="10"/>
            <w:tcBorders>
              <w:top w:val="single" w:sz="4" w:space="0" w:color="auto"/>
              <w:bottom w:val="single" w:sz="4" w:space="0" w:color="auto"/>
            </w:tcBorders>
            <w:vAlign w:val="bottom"/>
          </w:tcPr>
          <w:p w14:paraId="3575B599" w14:textId="77777777" w:rsidR="00B4743F" w:rsidRPr="009C220D" w:rsidRDefault="00B4743F" w:rsidP="00E25C52">
            <w:pPr>
              <w:pStyle w:val="FieldText"/>
            </w:pPr>
            <w:r>
              <w:fldChar w:fldCharType="begin">
                <w:ffData>
                  <w:name w:val="Text65"/>
                  <w:enabled/>
                  <w:calcOnExit w:val="0"/>
                  <w:textInput/>
                </w:ffData>
              </w:fldChar>
            </w:r>
            <w:bookmarkStart w:id="41" w:name="Text6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1"/>
          </w:p>
        </w:tc>
        <w:tc>
          <w:tcPr>
            <w:tcW w:w="1800" w:type="dxa"/>
            <w:gridSpan w:val="7"/>
            <w:tcBorders>
              <w:top w:val="single" w:sz="4" w:space="0" w:color="auto"/>
              <w:bottom w:val="single" w:sz="4" w:space="0" w:color="auto"/>
            </w:tcBorders>
            <w:vAlign w:val="bottom"/>
          </w:tcPr>
          <w:p w14:paraId="7FC48053" w14:textId="77777777" w:rsidR="00B4743F" w:rsidRPr="005114CE" w:rsidRDefault="00B4743F" w:rsidP="00E25C52">
            <w:pPr>
              <w:pStyle w:val="BodyText"/>
              <w:jc w:val="right"/>
            </w:pPr>
          </w:p>
        </w:tc>
        <w:tc>
          <w:tcPr>
            <w:tcW w:w="1611" w:type="dxa"/>
            <w:gridSpan w:val="5"/>
            <w:tcBorders>
              <w:top w:val="single" w:sz="4" w:space="0" w:color="auto"/>
              <w:bottom w:val="single" w:sz="4" w:space="0" w:color="auto"/>
            </w:tcBorders>
            <w:vAlign w:val="bottom"/>
          </w:tcPr>
          <w:p w14:paraId="307BF6E0" w14:textId="77777777" w:rsidR="00B4743F" w:rsidRPr="009C220D" w:rsidRDefault="00B4743F" w:rsidP="00E25C52">
            <w:pPr>
              <w:pStyle w:val="FieldText"/>
            </w:pPr>
          </w:p>
        </w:tc>
        <w:tc>
          <w:tcPr>
            <w:tcW w:w="1620" w:type="dxa"/>
            <w:gridSpan w:val="5"/>
            <w:tcBorders>
              <w:top w:val="single" w:sz="4" w:space="0" w:color="auto"/>
              <w:bottom w:val="single" w:sz="4" w:space="0" w:color="auto"/>
            </w:tcBorders>
            <w:vAlign w:val="bottom"/>
          </w:tcPr>
          <w:p w14:paraId="1EBAB9A2" w14:textId="77777777" w:rsidR="00B4743F" w:rsidRPr="005114CE" w:rsidRDefault="00B4743F" w:rsidP="00E25C52">
            <w:pPr>
              <w:pStyle w:val="BodyText"/>
              <w:jc w:val="right"/>
            </w:pPr>
          </w:p>
        </w:tc>
        <w:tc>
          <w:tcPr>
            <w:tcW w:w="1620" w:type="dxa"/>
            <w:gridSpan w:val="4"/>
            <w:tcBorders>
              <w:top w:val="single" w:sz="4" w:space="0" w:color="auto"/>
              <w:bottom w:val="single" w:sz="4" w:space="0" w:color="auto"/>
              <w:right w:val="single" w:sz="4" w:space="0" w:color="auto"/>
            </w:tcBorders>
            <w:vAlign w:val="bottom"/>
          </w:tcPr>
          <w:p w14:paraId="7C702F8C" w14:textId="77777777" w:rsidR="00B4743F" w:rsidRPr="009C220D" w:rsidRDefault="00B4743F" w:rsidP="00E25C52">
            <w:pPr>
              <w:pStyle w:val="FieldText"/>
            </w:pPr>
          </w:p>
        </w:tc>
      </w:tr>
      <w:tr w:rsidR="00B4743F" w:rsidRPr="00613129" w14:paraId="51A18E25" w14:textId="77777777" w:rsidTr="00E25C52">
        <w:trPr>
          <w:trHeight w:val="432"/>
          <w:jc w:val="center"/>
        </w:trPr>
        <w:tc>
          <w:tcPr>
            <w:tcW w:w="1611" w:type="dxa"/>
            <w:gridSpan w:val="4"/>
            <w:tcBorders>
              <w:top w:val="single" w:sz="4" w:space="0" w:color="auto"/>
              <w:left w:val="single" w:sz="4" w:space="0" w:color="auto"/>
              <w:bottom w:val="single" w:sz="4" w:space="0" w:color="auto"/>
            </w:tcBorders>
            <w:vAlign w:val="bottom"/>
          </w:tcPr>
          <w:p w14:paraId="1B59F794" w14:textId="77777777" w:rsidR="00B4743F" w:rsidRPr="005114CE" w:rsidRDefault="00B4743F" w:rsidP="00E25C52">
            <w:pPr>
              <w:pStyle w:val="BodyText"/>
            </w:pPr>
            <w:r w:rsidRPr="005114CE">
              <w:t>Responsibilities:</w:t>
            </w:r>
          </w:p>
        </w:tc>
        <w:tc>
          <w:tcPr>
            <w:tcW w:w="9171" w:type="dxa"/>
            <w:gridSpan w:val="29"/>
            <w:tcBorders>
              <w:top w:val="single" w:sz="4" w:space="0" w:color="auto"/>
              <w:bottom w:val="single" w:sz="4" w:space="0" w:color="auto"/>
              <w:right w:val="single" w:sz="4" w:space="0" w:color="auto"/>
            </w:tcBorders>
            <w:vAlign w:val="bottom"/>
          </w:tcPr>
          <w:p w14:paraId="657B98CB" w14:textId="77777777" w:rsidR="00B4743F" w:rsidRPr="009C220D" w:rsidRDefault="00B4743F" w:rsidP="00E25C52">
            <w:pPr>
              <w:pStyle w:val="FieldText"/>
            </w:pPr>
            <w:r>
              <w:fldChar w:fldCharType="begin">
                <w:ffData>
                  <w:name w:val="Text66"/>
                  <w:enabled/>
                  <w:calcOnExit w:val="0"/>
                  <w:textInput/>
                </w:ffData>
              </w:fldChar>
            </w:r>
            <w:bookmarkStart w:id="42" w:name="Text6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2"/>
          </w:p>
        </w:tc>
      </w:tr>
      <w:tr w:rsidR="00B4743F" w:rsidRPr="00613129" w14:paraId="710BC6CF" w14:textId="77777777" w:rsidTr="00E25C52">
        <w:trPr>
          <w:trHeight w:val="432"/>
          <w:jc w:val="center"/>
        </w:trPr>
        <w:tc>
          <w:tcPr>
            <w:tcW w:w="855" w:type="dxa"/>
            <w:tcBorders>
              <w:top w:val="single" w:sz="4" w:space="0" w:color="auto"/>
              <w:left w:val="single" w:sz="4" w:space="0" w:color="auto"/>
              <w:bottom w:val="single" w:sz="4" w:space="0" w:color="auto"/>
            </w:tcBorders>
            <w:vAlign w:val="bottom"/>
          </w:tcPr>
          <w:p w14:paraId="3DD6F895" w14:textId="77777777" w:rsidR="00B4743F" w:rsidRPr="005114CE" w:rsidRDefault="00B4743F" w:rsidP="00E25C52">
            <w:pPr>
              <w:pStyle w:val="BodyText"/>
            </w:pPr>
            <w:r w:rsidRPr="005114CE">
              <w:t>From:</w:t>
            </w:r>
          </w:p>
        </w:tc>
        <w:tc>
          <w:tcPr>
            <w:tcW w:w="1296" w:type="dxa"/>
            <w:gridSpan w:val="5"/>
            <w:tcBorders>
              <w:top w:val="single" w:sz="4" w:space="0" w:color="auto"/>
              <w:bottom w:val="single" w:sz="4" w:space="0" w:color="auto"/>
            </w:tcBorders>
            <w:vAlign w:val="bottom"/>
          </w:tcPr>
          <w:p w14:paraId="7B0B4F7B" w14:textId="77777777" w:rsidR="00B4743F" w:rsidRPr="009C220D" w:rsidRDefault="00B4743F" w:rsidP="00E25C52">
            <w:pPr>
              <w:pStyle w:val="FieldText"/>
            </w:pPr>
            <w:r>
              <w:fldChar w:fldCharType="begin">
                <w:ffData>
                  <w:name w:val="Text67"/>
                  <w:enabled/>
                  <w:calcOnExit w:val="0"/>
                  <w:textInput/>
                </w:ffData>
              </w:fldChar>
            </w:r>
            <w:bookmarkStart w:id="43" w:name="Text6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3"/>
          </w:p>
        </w:tc>
        <w:tc>
          <w:tcPr>
            <w:tcW w:w="540" w:type="dxa"/>
            <w:gridSpan w:val="2"/>
            <w:tcBorders>
              <w:top w:val="single" w:sz="4" w:space="0" w:color="auto"/>
              <w:bottom w:val="single" w:sz="4" w:space="0" w:color="auto"/>
            </w:tcBorders>
            <w:vAlign w:val="bottom"/>
          </w:tcPr>
          <w:p w14:paraId="7BF51C56" w14:textId="77777777" w:rsidR="00B4743F" w:rsidRPr="005114CE" w:rsidRDefault="00B4743F" w:rsidP="00E25C52">
            <w:pPr>
              <w:pStyle w:val="BodyText"/>
            </w:pPr>
            <w:r w:rsidRPr="005114CE">
              <w:t>To:</w:t>
            </w:r>
          </w:p>
        </w:tc>
        <w:tc>
          <w:tcPr>
            <w:tcW w:w="1269" w:type="dxa"/>
            <w:gridSpan w:val="3"/>
            <w:tcBorders>
              <w:top w:val="single" w:sz="4" w:space="0" w:color="auto"/>
              <w:bottom w:val="single" w:sz="4" w:space="0" w:color="auto"/>
            </w:tcBorders>
            <w:vAlign w:val="bottom"/>
          </w:tcPr>
          <w:p w14:paraId="054D1CC9" w14:textId="77777777" w:rsidR="00B4743F" w:rsidRPr="009C220D" w:rsidRDefault="00B4743F" w:rsidP="00E25C52">
            <w:pPr>
              <w:pStyle w:val="FieldText"/>
            </w:pPr>
            <w:r>
              <w:fldChar w:fldCharType="begin">
                <w:ffData>
                  <w:name w:val="Text68"/>
                  <w:enabled/>
                  <w:calcOnExit w:val="0"/>
                  <w:textInput/>
                </w:ffData>
              </w:fldChar>
            </w:r>
            <w:bookmarkStart w:id="44" w:name="Text6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4"/>
          </w:p>
        </w:tc>
        <w:tc>
          <w:tcPr>
            <w:tcW w:w="1971" w:type="dxa"/>
            <w:gridSpan w:val="8"/>
            <w:tcBorders>
              <w:top w:val="single" w:sz="4" w:space="0" w:color="auto"/>
              <w:bottom w:val="single" w:sz="4" w:space="0" w:color="auto"/>
            </w:tcBorders>
            <w:vAlign w:val="bottom"/>
          </w:tcPr>
          <w:p w14:paraId="7A560323" w14:textId="77777777" w:rsidR="00B4743F" w:rsidRPr="005114CE" w:rsidRDefault="00B4743F" w:rsidP="00E25C52">
            <w:pPr>
              <w:pStyle w:val="BodyText"/>
              <w:jc w:val="right"/>
            </w:pPr>
            <w:r>
              <w:t>Reason for L</w:t>
            </w:r>
            <w:r w:rsidRPr="005114CE">
              <w:t>eaving:</w:t>
            </w:r>
          </w:p>
        </w:tc>
        <w:tc>
          <w:tcPr>
            <w:tcW w:w="4851" w:type="dxa"/>
            <w:gridSpan w:val="14"/>
            <w:tcBorders>
              <w:top w:val="single" w:sz="4" w:space="0" w:color="auto"/>
              <w:bottom w:val="single" w:sz="4" w:space="0" w:color="auto"/>
              <w:right w:val="single" w:sz="4" w:space="0" w:color="auto"/>
            </w:tcBorders>
            <w:vAlign w:val="bottom"/>
          </w:tcPr>
          <w:p w14:paraId="50C357CA" w14:textId="77777777" w:rsidR="00B4743F" w:rsidRPr="009C220D" w:rsidRDefault="00B4743F" w:rsidP="00E25C52">
            <w:pPr>
              <w:pStyle w:val="FieldText"/>
            </w:pPr>
            <w:r>
              <w:fldChar w:fldCharType="begin">
                <w:ffData>
                  <w:name w:val="Text69"/>
                  <w:enabled/>
                  <w:calcOnExit w:val="0"/>
                  <w:textInput/>
                </w:ffData>
              </w:fldChar>
            </w:r>
            <w:bookmarkStart w:id="45" w:name="Text6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5"/>
          </w:p>
        </w:tc>
      </w:tr>
      <w:tr w:rsidR="00B4743F" w:rsidRPr="00613129" w14:paraId="5594E358" w14:textId="77777777" w:rsidTr="00E25C52">
        <w:trPr>
          <w:trHeight w:val="475"/>
          <w:jc w:val="center"/>
        </w:trPr>
        <w:tc>
          <w:tcPr>
            <w:tcW w:w="5211" w:type="dxa"/>
            <w:gridSpan w:val="17"/>
            <w:tcBorders>
              <w:top w:val="single" w:sz="4" w:space="0" w:color="auto"/>
              <w:left w:val="single" w:sz="4" w:space="0" w:color="auto"/>
            </w:tcBorders>
            <w:vAlign w:val="bottom"/>
          </w:tcPr>
          <w:p w14:paraId="6BD6D8A6" w14:textId="77777777" w:rsidR="00B4743F" w:rsidRPr="005114CE" w:rsidRDefault="00B4743F" w:rsidP="00E25C52">
            <w:pPr>
              <w:pStyle w:val="BodyText"/>
            </w:pPr>
            <w:r w:rsidRPr="005114CE">
              <w:t xml:space="preserve">May we contact </w:t>
            </w:r>
            <w:r>
              <w:t>this employer at this time</w:t>
            </w:r>
            <w:r w:rsidRPr="005114CE">
              <w:t>?</w:t>
            </w:r>
          </w:p>
        </w:tc>
        <w:tc>
          <w:tcPr>
            <w:tcW w:w="900" w:type="dxa"/>
            <w:gridSpan w:val="3"/>
            <w:tcBorders>
              <w:top w:val="single" w:sz="4" w:space="0" w:color="auto"/>
            </w:tcBorders>
            <w:vAlign w:val="bottom"/>
          </w:tcPr>
          <w:p w14:paraId="2C425669" w14:textId="77777777" w:rsidR="00B4743F" w:rsidRPr="009C220D" w:rsidRDefault="00B4743F" w:rsidP="00E25C52">
            <w:pPr>
              <w:pStyle w:val="BodyText3"/>
            </w:pPr>
            <w:r>
              <w:t>YES</w:t>
            </w:r>
          </w:p>
          <w:p w14:paraId="07F9C899"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3"/>
            <w:tcBorders>
              <w:top w:val="single" w:sz="4" w:space="0" w:color="auto"/>
            </w:tcBorders>
            <w:vAlign w:val="bottom"/>
          </w:tcPr>
          <w:p w14:paraId="14914FE1" w14:textId="77777777" w:rsidR="00B4743F" w:rsidRPr="009C220D" w:rsidRDefault="00B4743F" w:rsidP="00E25C52">
            <w:pPr>
              <w:pStyle w:val="BodyText3"/>
            </w:pPr>
            <w:r>
              <w:t>NO</w:t>
            </w:r>
          </w:p>
          <w:p w14:paraId="25B22A5B" w14:textId="77777777" w:rsidR="00B4743F" w:rsidRPr="005114CE" w:rsidRDefault="00B4743F" w:rsidP="00E25C52">
            <w:pPr>
              <w:pStyle w:val="Checkbox"/>
            </w:pPr>
            <w:r>
              <w:fldChar w:fldCharType="begin">
                <w:ffData>
                  <w:name w:val=""/>
                  <w:enabled/>
                  <w:calcOnExit w:val="0"/>
                  <w:checkBox>
                    <w:sizeAuto/>
                    <w:default w:val="0"/>
                  </w:checkBox>
                </w:ffData>
              </w:fldChar>
            </w:r>
            <w:r>
              <w:instrText xml:space="preserve"> FORMCHECKBOX </w:instrText>
            </w:r>
            <w:r w:rsidR="00A14F0E">
              <w:fldChar w:fldCharType="separate"/>
            </w:r>
            <w:r>
              <w:fldChar w:fldCharType="end"/>
            </w:r>
          </w:p>
        </w:tc>
        <w:tc>
          <w:tcPr>
            <w:tcW w:w="3951" w:type="dxa"/>
            <w:gridSpan w:val="10"/>
            <w:tcBorders>
              <w:top w:val="single" w:sz="4" w:space="0" w:color="auto"/>
              <w:right w:val="single" w:sz="4" w:space="0" w:color="auto"/>
            </w:tcBorders>
            <w:vAlign w:val="bottom"/>
          </w:tcPr>
          <w:p w14:paraId="3F0FA0B4" w14:textId="77777777" w:rsidR="00B4743F" w:rsidRPr="009C220D" w:rsidRDefault="00B4743F" w:rsidP="00E25C52">
            <w:pPr>
              <w:rPr>
                <w:b/>
                <w:szCs w:val="19"/>
              </w:rPr>
            </w:pPr>
          </w:p>
        </w:tc>
      </w:tr>
      <w:tr w:rsidR="00B4743F" w:rsidRPr="005114CE" w14:paraId="534B0E76" w14:textId="77777777" w:rsidTr="00E25C52">
        <w:trPr>
          <w:trHeight w:hRule="exact" w:val="144"/>
          <w:jc w:val="center"/>
        </w:trPr>
        <w:tc>
          <w:tcPr>
            <w:tcW w:w="1161" w:type="dxa"/>
            <w:gridSpan w:val="2"/>
            <w:tcBorders>
              <w:left w:val="single" w:sz="4" w:space="0" w:color="auto"/>
              <w:bottom w:val="single" w:sz="4" w:space="0" w:color="auto"/>
            </w:tcBorders>
            <w:vAlign w:val="bottom"/>
          </w:tcPr>
          <w:p w14:paraId="4BE28B86" w14:textId="77777777" w:rsidR="00B4743F" w:rsidRPr="005114CE" w:rsidRDefault="00B4743F" w:rsidP="00E25C52">
            <w:pPr>
              <w:pStyle w:val="BodyText"/>
            </w:pPr>
          </w:p>
        </w:tc>
        <w:tc>
          <w:tcPr>
            <w:tcW w:w="5310" w:type="dxa"/>
            <w:gridSpan w:val="19"/>
            <w:tcBorders>
              <w:bottom w:val="single" w:sz="4" w:space="0" w:color="auto"/>
            </w:tcBorders>
            <w:vAlign w:val="bottom"/>
          </w:tcPr>
          <w:p w14:paraId="4D0F6461" w14:textId="77777777" w:rsidR="00B4743F" w:rsidRDefault="00B4743F" w:rsidP="00E25C52">
            <w:pPr>
              <w:pStyle w:val="FieldText"/>
            </w:pPr>
          </w:p>
        </w:tc>
        <w:tc>
          <w:tcPr>
            <w:tcW w:w="2119" w:type="dxa"/>
            <w:gridSpan w:val="6"/>
            <w:tcBorders>
              <w:bottom w:val="single" w:sz="4" w:space="0" w:color="auto"/>
            </w:tcBorders>
            <w:vAlign w:val="bottom"/>
          </w:tcPr>
          <w:p w14:paraId="628AA8C4" w14:textId="77777777" w:rsidR="00B4743F" w:rsidRPr="005114CE" w:rsidRDefault="00B4743F" w:rsidP="00E25C52">
            <w:pPr>
              <w:pStyle w:val="BodyText"/>
              <w:jc w:val="right"/>
            </w:pPr>
          </w:p>
        </w:tc>
        <w:tc>
          <w:tcPr>
            <w:tcW w:w="2192" w:type="dxa"/>
            <w:gridSpan w:val="6"/>
            <w:tcBorders>
              <w:bottom w:val="single" w:sz="4" w:space="0" w:color="auto"/>
              <w:right w:val="single" w:sz="4" w:space="0" w:color="auto"/>
            </w:tcBorders>
            <w:vAlign w:val="bottom"/>
          </w:tcPr>
          <w:p w14:paraId="7C7944A3" w14:textId="77777777" w:rsidR="00B4743F" w:rsidRPr="005114CE" w:rsidRDefault="00B4743F" w:rsidP="00E25C52">
            <w:pPr>
              <w:pStyle w:val="FieldText"/>
            </w:pPr>
          </w:p>
        </w:tc>
      </w:tr>
    </w:tbl>
    <w:p w14:paraId="0176986B" w14:textId="77777777" w:rsidR="0052476F" w:rsidRDefault="0052476F">
      <w:r>
        <w:rPr>
          <w:b/>
          <w:bCs/>
        </w:rPr>
        <w:br w:type="page"/>
      </w:r>
    </w:p>
    <w:tbl>
      <w:tblPr>
        <w:tblW w:w="10782" w:type="dxa"/>
        <w:jc w:val="center"/>
        <w:tblLayout w:type="fixed"/>
        <w:tblLook w:val="0000" w:firstRow="0" w:lastRow="0" w:firstColumn="0" w:lastColumn="0" w:noHBand="0" w:noVBand="0"/>
      </w:tblPr>
      <w:tblGrid>
        <w:gridCol w:w="855"/>
        <w:gridCol w:w="126"/>
        <w:gridCol w:w="180"/>
        <w:gridCol w:w="450"/>
        <w:gridCol w:w="540"/>
        <w:gridCol w:w="540"/>
        <w:gridCol w:w="1269"/>
        <w:gridCol w:w="171"/>
        <w:gridCol w:w="1080"/>
        <w:gridCol w:w="9"/>
        <w:gridCol w:w="711"/>
        <w:gridCol w:w="180"/>
        <w:gridCol w:w="360"/>
        <w:gridCol w:w="90"/>
        <w:gridCol w:w="270"/>
        <w:gridCol w:w="843"/>
        <w:gridCol w:w="916"/>
        <w:gridCol w:w="2192"/>
      </w:tblGrid>
      <w:tr w:rsidR="00AA736E" w:rsidRPr="006D779C" w14:paraId="52130B2C" w14:textId="77777777" w:rsidTr="0052476F">
        <w:trPr>
          <w:trHeight w:hRule="exact" w:val="450"/>
          <w:jc w:val="center"/>
        </w:trPr>
        <w:tc>
          <w:tcPr>
            <w:tcW w:w="10782" w:type="dxa"/>
            <w:gridSpan w:val="18"/>
            <w:tcBorders>
              <w:left w:val="single" w:sz="4" w:space="0" w:color="auto"/>
              <w:bottom w:val="single" w:sz="4" w:space="0" w:color="auto"/>
              <w:right w:val="single" w:sz="4" w:space="0" w:color="auto"/>
            </w:tcBorders>
            <w:shd w:val="clear" w:color="auto" w:fill="000000"/>
            <w:vAlign w:val="center"/>
          </w:tcPr>
          <w:p w14:paraId="3DC1E24A" w14:textId="77777777" w:rsidR="00AA736E" w:rsidRPr="0052476F" w:rsidRDefault="00AA736E" w:rsidP="0052476F">
            <w:pPr>
              <w:pStyle w:val="Heading3"/>
              <w:spacing w:before="0" w:line="240" w:lineRule="auto"/>
              <w:jc w:val="center"/>
              <w:rPr>
                <w:rFonts w:ascii="Arial" w:hAnsi="Arial" w:cs="Arial"/>
                <w:sz w:val="20"/>
                <w:szCs w:val="20"/>
              </w:rPr>
            </w:pPr>
            <w:r w:rsidRPr="0052476F">
              <w:rPr>
                <w:rFonts w:ascii="Arial" w:hAnsi="Arial" w:cs="Arial"/>
                <w:sz w:val="20"/>
                <w:szCs w:val="20"/>
              </w:rPr>
              <w:lastRenderedPageBreak/>
              <w:t>Previous Employment Continued</w:t>
            </w:r>
          </w:p>
        </w:tc>
      </w:tr>
      <w:tr w:rsidR="00AA736E" w:rsidRPr="009C220D" w14:paraId="4021072B"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3FA07791" w14:textId="77777777" w:rsidR="00AA736E" w:rsidRPr="005114CE" w:rsidRDefault="00AA736E" w:rsidP="00E25C52">
            <w:pPr>
              <w:pStyle w:val="BodyText"/>
            </w:pPr>
            <w:r w:rsidRPr="005114CE">
              <w:t>Company:</w:t>
            </w:r>
          </w:p>
        </w:tc>
        <w:tc>
          <w:tcPr>
            <w:tcW w:w="5310" w:type="dxa"/>
            <w:gridSpan w:val="10"/>
            <w:tcBorders>
              <w:top w:val="single" w:sz="4" w:space="0" w:color="auto"/>
              <w:bottom w:val="single" w:sz="4" w:space="0" w:color="auto"/>
            </w:tcBorders>
            <w:vAlign w:val="bottom"/>
          </w:tcPr>
          <w:p w14:paraId="0A17D4B0" w14:textId="77777777" w:rsidR="00AA736E" w:rsidRPr="009C220D" w:rsidRDefault="00AA736E" w:rsidP="00E25C52">
            <w:pPr>
              <w:pStyle w:val="FieldText"/>
            </w:pPr>
            <w:r>
              <w:fldChar w:fldCharType="begin">
                <w:ffData>
                  <w:name w:val="Text6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2119" w:type="dxa"/>
            <w:gridSpan w:val="4"/>
            <w:tcBorders>
              <w:top w:val="single" w:sz="4" w:space="0" w:color="auto"/>
              <w:bottom w:val="single" w:sz="4" w:space="0" w:color="auto"/>
            </w:tcBorders>
            <w:vAlign w:val="bottom"/>
          </w:tcPr>
          <w:p w14:paraId="4F4723B3" w14:textId="77777777" w:rsidR="00AA736E" w:rsidRPr="005114CE" w:rsidRDefault="00AA736E" w:rsidP="00E25C52">
            <w:pPr>
              <w:pStyle w:val="BodyText"/>
              <w:jc w:val="right"/>
            </w:pPr>
            <w:r w:rsidRPr="005114CE">
              <w:t>Phone:</w:t>
            </w:r>
          </w:p>
        </w:tc>
        <w:tc>
          <w:tcPr>
            <w:tcW w:w="2192" w:type="dxa"/>
            <w:tcBorders>
              <w:top w:val="single" w:sz="4" w:space="0" w:color="auto"/>
              <w:bottom w:val="single" w:sz="4" w:space="0" w:color="auto"/>
              <w:right w:val="single" w:sz="4" w:space="0" w:color="auto"/>
            </w:tcBorders>
            <w:vAlign w:val="bottom"/>
          </w:tcPr>
          <w:p w14:paraId="773179F8" w14:textId="77777777" w:rsidR="00AA736E" w:rsidRPr="009C220D" w:rsidRDefault="00AA736E"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9C220D" w14:paraId="16AA6DDD"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4E1CE200" w14:textId="77777777" w:rsidR="00AA736E" w:rsidRPr="005114CE" w:rsidRDefault="00AA736E" w:rsidP="00E25C52">
            <w:pPr>
              <w:pStyle w:val="BodyText"/>
            </w:pPr>
            <w:r w:rsidRPr="005114CE">
              <w:t>Address:</w:t>
            </w:r>
          </w:p>
        </w:tc>
        <w:tc>
          <w:tcPr>
            <w:tcW w:w="5310" w:type="dxa"/>
            <w:gridSpan w:val="10"/>
            <w:tcBorders>
              <w:top w:val="single" w:sz="4" w:space="0" w:color="auto"/>
              <w:bottom w:val="single" w:sz="4" w:space="0" w:color="auto"/>
            </w:tcBorders>
            <w:vAlign w:val="bottom"/>
          </w:tcPr>
          <w:p w14:paraId="4516EA9F" w14:textId="77777777" w:rsidR="00AA736E" w:rsidRPr="009C220D" w:rsidRDefault="00AA736E" w:rsidP="00E25C52">
            <w:pPr>
              <w:pStyle w:val="FieldText"/>
            </w:pPr>
            <w:r>
              <w:fldChar w:fldCharType="begin">
                <w:ffData>
                  <w:name w:val="Text6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2119" w:type="dxa"/>
            <w:gridSpan w:val="4"/>
            <w:tcBorders>
              <w:top w:val="single" w:sz="4" w:space="0" w:color="auto"/>
              <w:bottom w:val="single" w:sz="4" w:space="0" w:color="auto"/>
            </w:tcBorders>
            <w:vAlign w:val="bottom"/>
          </w:tcPr>
          <w:p w14:paraId="1B33C0B0" w14:textId="77777777" w:rsidR="00AA736E" w:rsidRPr="005114CE" w:rsidRDefault="00AA736E" w:rsidP="00E25C52">
            <w:pPr>
              <w:pStyle w:val="BodyText"/>
              <w:jc w:val="right"/>
            </w:pPr>
            <w:r w:rsidRPr="005114CE">
              <w:t>Supervisor:</w:t>
            </w:r>
          </w:p>
        </w:tc>
        <w:tc>
          <w:tcPr>
            <w:tcW w:w="2192" w:type="dxa"/>
            <w:tcBorders>
              <w:top w:val="single" w:sz="4" w:space="0" w:color="auto"/>
              <w:bottom w:val="single" w:sz="4" w:space="0" w:color="auto"/>
              <w:right w:val="single" w:sz="4" w:space="0" w:color="auto"/>
            </w:tcBorders>
            <w:vAlign w:val="bottom"/>
          </w:tcPr>
          <w:p w14:paraId="2B73DB22" w14:textId="77777777" w:rsidR="00AA736E" w:rsidRPr="009C220D" w:rsidRDefault="00AA736E" w:rsidP="00E25C52">
            <w:pPr>
              <w:pStyle w:val="FieldText"/>
            </w:pPr>
            <w:r>
              <w:fldChar w:fldCharType="begin">
                <w:ffData>
                  <w:name w:val="Text64"/>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6D221D" w:rsidRPr="009C220D" w14:paraId="70EA353E" w14:textId="77777777" w:rsidTr="00E25C52">
        <w:trPr>
          <w:gridAfter w:val="10"/>
          <w:wAfter w:w="6651" w:type="dxa"/>
          <w:trHeight w:val="432"/>
          <w:jc w:val="center"/>
        </w:trPr>
        <w:tc>
          <w:tcPr>
            <w:tcW w:w="1161" w:type="dxa"/>
            <w:gridSpan w:val="3"/>
            <w:tcBorders>
              <w:top w:val="single" w:sz="4" w:space="0" w:color="auto"/>
              <w:left w:val="single" w:sz="4" w:space="0" w:color="auto"/>
              <w:bottom w:val="single" w:sz="4" w:space="0" w:color="auto"/>
            </w:tcBorders>
            <w:vAlign w:val="bottom"/>
          </w:tcPr>
          <w:p w14:paraId="234567D7" w14:textId="77777777" w:rsidR="006D221D" w:rsidRPr="005114CE" w:rsidRDefault="006D221D" w:rsidP="00E25C52">
            <w:pPr>
              <w:pStyle w:val="BodyText"/>
            </w:pPr>
            <w:r w:rsidRPr="005114CE">
              <w:t>Job Title:</w:t>
            </w:r>
          </w:p>
        </w:tc>
        <w:tc>
          <w:tcPr>
            <w:tcW w:w="2970" w:type="dxa"/>
            <w:gridSpan w:val="5"/>
            <w:tcBorders>
              <w:top w:val="single" w:sz="4" w:space="0" w:color="auto"/>
              <w:bottom w:val="single" w:sz="4" w:space="0" w:color="auto"/>
            </w:tcBorders>
            <w:vAlign w:val="bottom"/>
          </w:tcPr>
          <w:p w14:paraId="38AD718E" w14:textId="77777777" w:rsidR="006D221D" w:rsidRPr="009C220D" w:rsidRDefault="006D221D" w:rsidP="00E25C52">
            <w:pPr>
              <w:pStyle w:val="FieldText"/>
            </w:pPr>
            <w:r>
              <w:fldChar w:fldCharType="begin">
                <w:ffData>
                  <w:name w:val="Text65"/>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9C220D" w14:paraId="0AFFAE0E" w14:textId="77777777" w:rsidTr="00E25C52">
        <w:trPr>
          <w:trHeight w:val="432"/>
          <w:jc w:val="center"/>
        </w:trPr>
        <w:tc>
          <w:tcPr>
            <w:tcW w:w="1611" w:type="dxa"/>
            <w:gridSpan w:val="4"/>
            <w:tcBorders>
              <w:top w:val="single" w:sz="4" w:space="0" w:color="auto"/>
              <w:left w:val="single" w:sz="4" w:space="0" w:color="auto"/>
              <w:bottom w:val="single" w:sz="4" w:space="0" w:color="auto"/>
            </w:tcBorders>
            <w:vAlign w:val="bottom"/>
          </w:tcPr>
          <w:p w14:paraId="64097180" w14:textId="77777777" w:rsidR="00AA736E" w:rsidRPr="005114CE" w:rsidRDefault="00AA736E" w:rsidP="00E25C52">
            <w:pPr>
              <w:pStyle w:val="BodyText"/>
            </w:pPr>
            <w:r w:rsidRPr="005114CE">
              <w:t>Responsibilities:</w:t>
            </w:r>
          </w:p>
        </w:tc>
        <w:tc>
          <w:tcPr>
            <w:tcW w:w="9171" w:type="dxa"/>
            <w:gridSpan w:val="14"/>
            <w:tcBorders>
              <w:top w:val="single" w:sz="4" w:space="0" w:color="auto"/>
              <w:bottom w:val="single" w:sz="4" w:space="0" w:color="auto"/>
              <w:right w:val="single" w:sz="4" w:space="0" w:color="auto"/>
            </w:tcBorders>
            <w:vAlign w:val="bottom"/>
          </w:tcPr>
          <w:p w14:paraId="59541D94" w14:textId="77777777" w:rsidR="00AA736E" w:rsidRPr="009C220D" w:rsidRDefault="00AA736E" w:rsidP="00E25C52">
            <w:pPr>
              <w:pStyle w:val="FieldText"/>
            </w:pPr>
            <w:r>
              <w:fldChar w:fldCharType="begin">
                <w:ffData>
                  <w:name w:val="Text66"/>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9C220D" w14:paraId="7A1755E6" w14:textId="77777777" w:rsidTr="00E25C52">
        <w:trPr>
          <w:trHeight w:val="432"/>
          <w:jc w:val="center"/>
        </w:trPr>
        <w:tc>
          <w:tcPr>
            <w:tcW w:w="855" w:type="dxa"/>
            <w:tcBorders>
              <w:top w:val="single" w:sz="4" w:space="0" w:color="auto"/>
              <w:left w:val="single" w:sz="4" w:space="0" w:color="auto"/>
              <w:bottom w:val="single" w:sz="4" w:space="0" w:color="auto"/>
            </w:tcBorders>
            <w:vAlign w:val="bottom"/>
          </w:tcPr>
          <w:p w14:paraId="0DC50929" w14:textId="77777777" w:rsidR="00AA736E" w:rsidRPr="005114CE" w:rsidRDefault="00AA736E" w:rsidP="00E25C52">
            <w:pPr>
              <w:pStyle w:val="BodyText"/>
            </w:pPr>
            <w:r w:rsidRPr="005114CE">
              <w:t>From:</w:t>
            </w:r>
          </w:p>
        </w:tc>
        <w:tc>
          <w:tcPr>
            <w:tcW w:w="1296" w:type="dxa"/>
            <w:gridSpan w:val="4"/>
            <w:tcBorders>
              <w:top w:val="single" w:sz="4" w:space="0" w:color="auto"/>
              <w:bottom w:val="single" w:sz="4" w:space="0" w:color="auto"/>
            </w:tcBorders>
            <w:vAlign w:val="bottom"/>
          </w:tcPr>
          <w:p w14:paraId="5AFD149A" w14:textId="77777777" w:rsidR="00AA736E" w:rsidRPr="009C220D" w:rsidRDefault="00AA736E" w:rsidP="00E25C52">
            <w:pPr>
              <w:pStyle w:val="FieldText"/>
            </w:pPr>
            <w:r>
              <w:fldChar w:fldCharType="begin">
                <w:ffData>
                  <w:name w:val="Text67"/>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540" w:type="dxa"/>
            <w:tcBorders>
              <w:top w:val="single" w:sz="4" w:space="0" w:color="auto"/>
              <w:bottom w:val="single" w:sz="4" w:space="0" w:color="auto"/>
            </w:tcBorders>
            <w:vAlign w:val="bottom"/>
          </w:tcPr>
          <w:p w14:paraId="3A0C4651" w14:textId="77777777" w:rsidR="00AA736E" w:rsidRPr="005114CE" w:rsidRDefault="00AA736E" w:rsidP="00E25C52">
            <w:pPr>
              <w:pStyle w:val="BodyText"/>
            </w:pPr>
            <w:r w:rsidRPr="005114CE">
              <w:t>To:</w:t>
            </w:r>
          </w:p>
        </w:tc>
        <w:tc>
          <w:tcPr>
            <w:tcW w:w="1269" w:type="dxa"/>
            <w:tcBorders>
              <w:top w:val="single" w:sz="4" w:space="0" w:color="auto"/>
              <w:bottom w:val="single" w:sz="4" w:space="0" w:color="auto"/>
            </w:tcBorders>
            <w:vAlign w:val="bottom"/>
          </w:tcPr>
          <w:p w14:paraId="03F25A43" w14:textId="77777777" w:rsidR="00AA736E" w:rsidRPr="009C220D" w:rsidRDefault="00AA736E" w:rsidP="00E25C52">
            <w:pPr>
              <w:pStyle w:val="FieldText"/>
            </w:pPr>
            <w:r>
              <w:fldChar w:fldCharType="begin">
                <w:ffData>
                  <w:name w:val="Text6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1971" w:type="dxa"/>
            <w:gridSpan w:val="4"/>
            <w:tcBorders>
              <w:top w:val="single" w:sz="4" w:space="0" w:color="auto"/>
              <w:bottom w:val="single" w:sz="4" w:space="0" w:color="auto"/>
            </w:tcBorders>
            <w:vAlign w:val="bottom"/>
          </w:tcPr>
          <w:p w14:paraId="037D5EBC" w14:textId="77777777" w:rsidR="00AA736E" w:rsidRPr="005114CE" w:rsidRDefault="00AA736E" w:rsidP="00E25C52">
            <w:pPr>
              <w:pStyle w:val="BodyText"/>
              <w:jc w:val="right"/>
            </w:pPr>
            <w:r>
              <w:t>Reason for L</w:t>
            </w:r>
            <w:r w:rsidRPr="005114CE">
              <w:t>eaving:</w:t>
            </w:r>
          </w:p>
        </w:tc>
        <w:tc>
          <w:tcPr>
            <w:tcW w:w="4851" w:type="dxa"/>
            <w:gridSpan w:val="7"/>
            <w:tcBorders>
              <w:top w:val="single" w:sz="4" w:space="0" w:color="auto"/>
              <w:bottom w:val="single" w:sz="4" w:space="0" w:color="auto"/>
              <w:right w:val="single" w:sz="4" w:space="0" w:color="auto"/>
            </w:tcBorders>
            <w:vAlign w:val="bottom"/>
          </w:tcPr>
          <w:p w14:paraId="7BA81415" w14:textId="77777777" w:rsidR="00AA736E" w:rsidRPr="009C220D" w:rsidRDefault="00AA736E" w:rsidP="00E25C52">
            <w:pPr>
              <w:pStyle w:val="FieldText"/>
            </w:pP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9C220D" w14:paraId="6AD6C3C3" w14:textId="77777777" w:rsidTr="00E25C52">
        <w:trPr>
          <w:trHeight w:val="475"/>
          <w:jc w:val="center"/>
        </w:trPr>
        <w:tc>
          <w:tcPr>
            <w:tcW w:w="5211" w:type="dxa"/>
            <w:gridSpan w:val="9"/>
            <w:tcBorders>
              <w:top w:val="single" w:sz="4" w:space="0" w:color="auto"/>
              <w:left w:val="single" w:sz="4" w:space="0" w:color="auto"/>
            </w:tcBorders>
            <w:vAlign w:val="bottom"/>
          </w:tcPr>
          <w:p w14:paraId="6C474486" w14:textId="77777777" w:rsidR="00AA736E" w:rsidRPr="005114CE" w:rsidRDefault="00AA736E" w:rsidP="00E25C52">
            <w:pPr>
              <w:pStyle w:val="BodyText"/>
            </w:pPr>
            <w:r w:rsidRPr="005114CE">
              <w:t xml:space="preserve">May we contact </w:t>
            </w:r>
            <w:r>
              <w:t>this employer at this time</w:t>
            </w:r>
            <w:r w:rsidRPr="005114CE">
              <w:t>?</w:t>
            </w:r>
          </w:p>
        </w:tc>
        <w:tc>
          <w:tcPr>
            <w:tcW w:w="900" w:type="dxa"/>
            <w:gridSpan w:val="3"/>
            <w:tcBorders>
              <w:top w:val="single" w:sz="4" w:space="0" w:color="auto"/>
            </w:tcBorders>
            <w:vAlign w:val="bottom"/>
          </w:tcPr>
          <w:p w14:paraId="051CBF25" w14:textId="77777777" w:rsidR="00AA736E" w:rsidRPr="009C220D" w:rsidRDefault="00AA736E" w:rsidP="00E25C52">
            <w:pPr>
              <w:pStyle w:val="BodyText3"/>
            </w:pPr>
            <w:r>
              <w:t>YES</w:t>
            </w:r>
          </w:p>
          <w:p w14:paraId="3ADDA8A9" w14:textId="77777777" w:rsidR="00AA736E" w:rsidRPr="005114CE" w:rsidRDefault="00AA736E"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720" w:type="dxa"/>
            <w:gridSpan w:val="3"/>
            <w:tcBorders>
              <w:top w:val="single" w:sz="4" w:space="0" w:color="auto"/>
            </w:tcBorders>
            <w:vAlign w:val="bottom"/>
          </w:tcPr>
          <w:p w14:paraId="649C3A67" w14:textId="77777777" w:rsidR="00AA736E" w:rsidRPr="009C220D" w:rsidRDefault="00AA736E" w:rsidP="00E25C52">
            <w:pPr>
              <w:pStyle w:val="BodyText3"/>
            </w:pPr>
            <w:r>
              <w:t>NO</w:t>
            </w:r>
          </w:p>
          <w:p w14:paraId="5879678B" w14:textId="77777777" w:rsidR="00AA736E" w:rsidRPr="005114CE" w:rsidRDefault="00AA736E"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A14F0E">
              <w:fldChar w:fldCharType="separate"/>
            </w:r>
            <w:r w:rsidRPr="005114CE">
              <w:fldChar w:fldCharType="end"/>
            </w:r>
          </w:p>
        </w:tc>
        <w:tc>
          <w:tcPr>
            <w:tcW w:w="3951" w:type="dxa"/>
            <w:gridSpan w:val="3"/>
            <w:tcBorders>
              <w:top w:val="single" w:sz="4" w:space="0" w:color="auto"/>
              <w:right w:val="single" w:sz="4" w:space="0" w:color="auto"/>
            </w:tcBorders>
            <w:vAlign w:val="bottom"/>
          </w:tcPr>
          <w:p w14:paraId="44862F70" w14:textId="77777777" w:rsidR="00AA736E" w:rsidRPr="009C220D" w:rsidRDefault="00AA736E" w:rsidP="00E25C52">
            <w:pPr>
              <w:rPr>
                <w:b/>
                <w:szCs w:val="19"/>
              </w:rPr>
            </w:pPr>
          </w:p>
        </w:tc>
      </w:tr>
      <w:tr w:rsidR="00AA736E" w:rsidRPr="00613129" w14:paraId="27695619" w14:textId="77777777" w:rsidTr="00226F2E">
        <w:trPr>
          <w:trHeight w:hRule="exact" w:val="144"/>
          <w:jc w:val="center"/>
        </w:trPr>
        <w:tc>
          <w:tcPr>
            <w:tcW w:w="10782" w:type="dxa"/>
            <w:gridSpan w:val="18"/>
            <w:tcBorders>
              <w:left w:val="single" w:sz="4" w:space="0" w:color="auto"/>
              <w:bottom w:val="single" w:sz="4" w:space="0" w:color="auto"/>
              <w:right w:val="single" w:sz="4" w:space="0" w:color="auto"/>
            </w:tcBorders>
            <w:vAlign w:val="center"/>
          </w:tcPr>
          <w:p w14:paraId="4C20F524" w14:textId="77777777" w:rsidR="00AA736E" w:rsidRPr="007F3D5B" w:rsidRDefault="00AA736E" w:rsidP="00E25C52">
            <w:pPr>
              <w:pStyle w:val="BodyText4"/>
            </w:pPr>
            <w:r w:rsidRPr="007F3D5B">
              <w:t>Please list three professional references.</w:t>
            </w:r>
          </w:p>
        </w:tc>
      </w:tr>
      <w:tr w:rsidR="00AA736E" w:rsidRPr="0052476F" w14:paraId="4467AB06" w14:textId="77777777" w:rsidTr="00226F2E">
        <w:trPr>
          <w:trHeight w:hRule="exact" w:val="487"/>
          <w:jc w:val="center"/>
        </w:trPr>
        <w:tc>
          <w:tcPr>
            <w:tcW w:w="10782"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14:paraId="0F18C5C4" w14:textId="77777777" w:rsidR="00AA736E" w:rsidRPr="0052476F" w:rsidRDefault="00AA736E" w:rsidP="0052476F">
            <w:pPr>
              <w:pStyle w:val="Heading3"/>
              <w:spacing w:before="0" w:line="240" w:lineRule="auto"/>
              <w:jc w:val="center"/>
              <w:rPr>
                <w:rFonts w:ascii="Arial" w:hAnsi="Arial" w:cs="Arial"/>
                <w:sz w:val="20"/>
                <w:szCs w:val="20"/>
              </w:rPr>
            </w:pPr>
            <w:r w:rsidRPr="0052476F">
              <w:rPr>
                <w:rFonts w:ascii="Arial" w:hAnsi="Arial" w:cs="Arial"/>
                <w:sz w:val="20"/>
                <w:szCs w:val="20"/>
              </w:rPr>
              <w:t>Business References</w:t>
            </w:r>
          </w:p>
        </w:tc>
      </w:tr>
      <w:tr w:rsidR="00AA736E" w:rsidRPr="00613129" w14:paraId="521E63EA" w14:textId="77777777" w:rsidTr="00E25C52">
        <w:trPr>
          <w:trHeight w:val="216"/>
          <w:jc w:val="center"/>
        </w:trPr>
        <w:tc>
          <w:tcPr>
            <w:tcW w:w="10782" w:type="dxa"/>
            <w:gridSpan w:val="18"/>
            <w:tcBorders>
              <w:top w:val="single" w:sz="4" w:space="0" w:color="auto"/>
              <w:left w:val="single" w:sz="4" w:space="0" w:color="auto"/>
              <w:bottom w:val="single" w:sz="4" w:space="0" w:color="auto"/>
              <w:right w:val="single" w:sz="4" w:space="0" w:color="auto"/>
            </w:tcBorders>
            <w:vAlign w:val="center"/>
          </w:tcPr>
          <w:p w14:paraId="5818CF35" w14:textId="77777777" w:rsidR="00AA736E" w:rsidRDefault="00AA736E" w:rsidP="00E25C52"/>
          <w:p w14:paraId="4AD20FC7" w14:textId="77777777" w:rsidR="00AA736E" w:rsidRDefault="00AA736E" w:rsidP="00E25C52">
            <w:r>
              <w:t>Please list 3 business references who can attest to your work history.  i.e. previous supervisors or managers</w:t>
            </w:r>
          </w:p>
          <w:p w14:paraId="77B411DE" w14:textId="77777777" w:rsidR="00AA736E" w:rsidRPr="007F3D5B" w:rsidRDefault="00AA736E" w:rsidP="00E25C52"/>
        </w:tc>
      </w:tr>
      <w:tr w:rsidR="00AA736E" w:rsidRPr="005114CE" w14:paraId="67A7AE98"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72EBE1FE" w14:textId="77777777" w:rsidR="00AA736E" w:rsidRPr="005114CE" w:rsidRDefault="00AA736E" w:rsidP="00E25C52">
            <w:pPr>
              <w:pStyle w:val="BodyText"/>
            </w:pPr>
            <w:r w:rsidRPr="005114CE">
              <w:t>Full Name:</w:t>
            </w:r>
          </w:p>
        </w:tc>
        <w:tc>
          <w:tcPr>
            <w:tcW w:w="4059" w:type="dxa"/>
            <w:gridSpan w:val="7"/>
            <w:tcBorders>
              <w:top w:val="single" w:sz="4" w:space="0" w:color="auto"/>
              <w:bottom w:val="single" w:sz="4" w:space="0" w:color="auto"/>
            </w:tcBorders>
            <w:vAlign w:val="bottom"/>
          </w:tcPr>
          <w:p w14:paraId="5E49D33E" w14:textId="77777777" w:rsidR="00AA736E" w:rsidRPr="009C220D" w:rsidRDefault="00AA736E" w:rsidP="00E25C52">
            <w:pPr>
              <w:pStyle w:val="FieldText"/>
            </w:pPr>
            <w:r>
              <w:fldChar w:fldCharType="begin">
                <w:ffData>
                  <w:name w:val="Text34"/>
                  <w:enabled/>
                  <w:calcOnExit w:val="0"/>
                  <w:textInput/>
                </w:ffData>
              </w:fldChar>
            </w:r>
            <w:bookmarkStart w:id="46" w:name="Text3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6"/>
          </w:p>
        </w:tc>
        <w:tc>
          <w:tcPr>
            <w:tcW w:w="1341" w:type="dxa"/>
            <w:gridSpan w:val="4"/>
            <w:tcBorders>
              <w:top w:val="single" w:sz="4" w:space="0" w:color="auto"/>
              <w:bottom w:val="single" w:sz="4" w:space="0" w:color="auto"/>
            </w:tcBorders>
            <w:vAlign w:val="bottom"/>
          </w:tcPr>
          <w:p w14:paraId="5139E909" w14:textId="77777777" w:rsidR="00AA736E" w:rsidRPr="005114CE" w:rsidRDefault="00AA736E" w:rsidP="00E25C52">
            <w:pPr>
              <w:pStyle w:val="BodyText"/>
            </w:pPr>
            <w:r>
              <w:t>Occupation</w:t>
            </w:r>
            <w:r w:rsidRPr="005114CE">
              <w:t>:</w:t>
            </w:r>
          </w:p>
        </w:tc>
        <w:tc>
          <w:tcPr>
            <w:tcW w:w="4221" w:type="dxa"/>
            <w:gridSpan w:val="4"/>
            <w:tcBorders>
              <w:top w:val="single" w:sz="4" w:space="0" w:color="auto"/>
              <w:bottom w:val="single" w:sz="4" w:space="0" w:color="auto"/>
              <w:right w:val="single" w:sz="4" w:space="0" w:color="auto"/>
            </w:tcBorders>
            <w:vAlign w:val="bottom"/>
          </w:tcPr>
          <w:p w14:paraId="35ADCD3F" w14:textId="77777777" w:rsidR="00AA736E" w:rsidRPr="009C220D" w:rsidRDefault="00AA736E" w:rsidP="00E25C52">
            <w:pPr>
              <w:pStyle w:val="FieldText"/>
            </w:pPr>
            <w:r>
              <w:fldChar w:fldCharType="begin">
                <w:ffData>
                  <w:name w:val="Text35"/>
                  <w:enabled/>
                  <w:calcOnExit w:val="0"/>
                  <w:textInput/>
                </w:ffData>
              </w:fldChar>
            </w:r>
            <w:bookmarkStart w:id="47" w:name="Text3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7"/>
          </w:p>
        </w:tc>
      </w:tr>
      <w:tr w:rsidR="00AA736E" w:rsidRPr="005114CE" w14:paraId="092F0C96"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26E1ECB7" w14:textId="77777777" w:rsidR="00AA736E" w:rsidRPr="005114CE" w:rsidRDefault="00AA736E" w:rsidP="00E25C52">
            <w:pPr>
              <w:pStyle w:val="BodyText"/>
            </w:pPr>
            <w:r>
              <w:t>Company</w:t>
            </w:r>
            <w:r w:rsidRPr="005114CE">
              <w:t>:</w:t>
            </w:r>
          </w:p>
        </w:tc>
        <w:tc>
          <w:tcPr>
            <w:tcW w:w="6513" w:type="dxa"/>
            <w:gridSpan w:val="13"/>
            <w:tcBorders>
              <w:top w:val="single" w:sz="4" w:space="0" w:color="auto"/>
              <w:bottom w:val="single" w:sz="4" w:space="0" w:color="auto"/>
            </w:tcBorders>
            <w:vAlign w:val="bottom"/>
          </w:tcPr>
          <w:p w14:paraId="4442E6BF" w14:textId="77777777" w:rsidR="00AA736E" w:rsidRPr="009C220D" w:rsidRDefault="00AA736E" w:rsidP="00E25C52">
            <w:pPr>
              <w:pStyle w:val="FieldText"/>
            </w:pPr>
            <w:r>
              <w:fldChar w:fldCharType="begin">
                <w:ffData>
                  <w:name w:val="Text36"/>
                  <w:enabled/>
                  <w:calcOnExit w:val="0"/>
                  <w:textInput/>
                </w:ffData>
              </w:fldChar>
            </w:r>
            <w:bookmarkStart w:id="48" w:name="Text3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8"/>
          </w:p>
        </w:tc>
        <w:tc>
          <w:tcPr>
            <w:tcW w:w="916" w:type="dxa"/>
            <w:tcBorders>
              <w:top w:val="single" w:sz="4" w:space="0" w:color="auto"/>
              <w:bottom w:val="single" w:sz="4" w:space="0" w:color="auto"/>
            </w:tcBorders>
            <w:vAlign w:val="bottom"/>
          </w:tcPr>
          <w:p w14:paraId="559B050D" w14:textId="77777777" w:rsidR="00AA736E" w:rsidRPr="005114CE" w:rsidRDefault="00AA736E" w:rsidP="00E25C52">
            <w:pPr>
              <w:pStyle w:val="BodyText"/>
            </w:pPr>
            <w:r w:rsidRPr="005114CE">
              <w:t>Phone:</w:t>
            </w:r>
          </w:p>
        </w:tc>
        <w:tc>
          <w:tcPr>
            <w:tcW w:w="2192" w:type="dxa"/>
            <w:tcBorders>
              <w:top w:val="single" w:sz="4" w:space="0" w:color="auto"/>
              <w:bottom w:val="single" w:sz="4" w:space="0" w:color="auto"/>
              <w:right w:val="single" w:sz="4" w:space="0" w:color="auto"/>
            </w:tcBorders>
            <w:vAlign w:val="bottom"/>
          </w:tcPr>
          <w:p w14:paraId="371DB17E" w14:textId="77777777" w:rsidR="00AA736E" w:rsidRPr="009C220D" w:rsidRDefault="00AA736E"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5114CE" w14:paraId="6706A990" w14:textId="77777777" w:rsidTr="00E25C52">
        <w:trPr>
          <w:trHeight w:val="432"/>
          <w:jc w:val="center"/>
        </w:trPr>
        <w:tc>
          <w:tcPr>
            <w:tcW w:w="981" w:type="dxa"/>
            <w:gridSpan w:val="2"/>
            <w:tcBorders>
              <w:top w:val="single" w:sz="4" w:space="0" w:color="auto"/>
              <w:left w:val="single" w:sz="4" w:space="0" w:color="auto"/>
            </w:tcBorders>
            <w:vAlign w:val="bottom"/>
          </w:tcPr>
          <w:p w14:paraId="6D0299DA" w14:textId="77777777" w:rsidR="00AA736E" w:rsidRPr="005114CE" w:rsidRDefault="00AA736E" w:rsidP="00E25C52">
            <w:pPr>
              <w:pStyle w:val="BodyText"/>
            </w:pPr>
            <w:r>
              <w:t>Address:</w:t>
            </w:r>
          </w:p>
        </w:tc>
        <w:tc>
          <w:tcPr>
            <w:tcW w:w="9801" w:type="dxa"/>
            <w:gridSpan w:val="16"/>
            <w:tcBorders>
              <w:top w:val="single" w:sz="4" w:space="0" w:color="auto"/>
              <w:right w:val="single" w:sz="4" w:space="0" w:color="auto"/>
            </w:tcBorders>
            <w:vAlign w:val="bottom"/>
          </w:tcPr>
          <w:p w14:paraId="17D5255A" w14:textId="77777777" w:rsidR="00AA736E" w:rsidRPr="005114CE" w:rsidRDefault="00AA736E" w:rsidP="00E25C52">
            <w:pPr>
              <w:pStyle w:val="FieldText"/>
            </w:pPr>
            <w:r>
              <w:fldChar w:fldCharType="begin">
                <w:ffData>
                  <w:name w:val="Text37"/>
                  <w:enabled/>
                  <w:calcOnExit w:val="0"/>
                  <w:textInput/>
                </w:ffData>
              </w:fldChar>
            </w:r>
            <w:bookmarkStart w:id="49" w:name="Text3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9"/>
          </w:p>
        </w:tc>
      </w:tr>
      <w:tr w:rsidR="00AA736E" w:rsidRPr="005114CE" w14:paraId="0180C044" w14:textId="77777777" w:rsidTr="00E25C52">
        <w:trPr>
          <w:trHeight w:hRule="exact" w:val="144"/>
          <w:jc w:val="center"/>
        </w:trPr>
        <w:tc>
          <w:tcPr>
            <w:tcW w:w="1161" w:type="dxa"/>
            <w:gridSpan w:val="3"/>
            <w:tcBorders>
              <w:left w:val="single" w:sz="4" w:space="0" w:color="auto"/>
              <w:bottom w:val="single" w:sz="4" w:space="0" w:color="auto"/>
            </w:tcBorders>
            <w:vAlign w:val="bottom"/>
          </w:tcPr>
          <w:p w14:paraId="05A3D82D" w14:textId="77777777" w:rsidR="00AA736E" w:rsidRPr="005114CE" w:rsidRDefault="00AA736E" w:rsidP="00E25C52">
            <w:pPr>
              <w:pStyle w:val="BodyText"/>
            </w:pPr>
          </w:p>
        </w:tc>
        <w:tc>
          <w:tcPr>
            <w:tcW w:w="4059" w:type="dxa"/>
            <w:gridSpan w:val="7"/>
            <w:tcBorders>
              <w:bottom w:val="single" w:sz="4" w:space="0" w:color="auto"/>
            </w:tcBorders>
            <w:vAlign w:val="bottom"/>
          </w:tcPr>
          <w:p w14:paraId="79A8E82C" w14:textId="77777777" w:rsidR="00AA736E" w:rsidRDefault="00AA736E" w:rsidP="00E25C52">
            <w:pPr>
              <w:pStyle w:val="FieldText"/>
            </w:pPr>
          </w:p>
        </w:tc>
        <w:tc>
          <w:tcPr>
            <w:tcW w:w="1341" w:type="dxa"/>
            <w:gridSpan w:val="4"/>
            <w:tcBorders>
              <w:bottom w:val="single" w:sz="4" w:space="0" w:color="auto"/>
            </w:tcBorders>
            <w:vAlign w:val="bottom"/>
          </w:tcPr>
          <w:p w14:paraId="5FDFD82B" w14:textId="77777777" w:rsidR="00AA736E" w:rsidRDefault="00AA736E" w:rsidP="00E25C52">
            <w:pPr>
              <w:pStyle w:val="BodyText"/>
            </w:pPr>
          </w:p>
        </w:tc>
        <w:tc>
          <w:tcPr>
            <w:tcW w:w="4221" w:type="dxa"/>
            <w:gridSpan w:val="4"/>
            <w:tcBorders>
              <w:bottom w:val="single" w:sz="4" w:space="0" w:color="auto"/>
              <w:right w:val="single" w:sz="4" w:space="0" w:color="auto"/>
            </w:tcBorders>
            <w:vAlign w:val="bottom"/>
          </w:tcPr>
          <w:p w14:paraId="2974D0F3" w14:textId="77777777" w:rsidR="00AA736E" w:rsidRDefault="00AA736E" w:rsidP="00E25C52">
            <w:pPr>
              <w:pStyle w:val="FieldText"/>
            </w:pPr>
          </w:p>
        </w:tc>
      </w:tr>
      <w:tr w:rsidR="00AA736E" w:rsidRPr="005114CE" w14:paraId="1E0463D8"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435C96D7" w14:textId="77777777" w:rsidR="00AA736E" w:rsidRPr="005114CE" w:rsidRDefault="00AA736E" w:rsidP="00E25C52">
            <w:pPr>
              <w:pStyle w:val="BodyText"/>
            </w:pPr>
            <w:r w:rsidRPr="005114CE">
              <w:t>Full Name:</w:t>
            </w:r>
          </w:p>
        </w:tc>
        <w:tc>
          <w:tcPr>
            <w:tcW w:w="4059" w:type="dxa"/>
            <w:gridSpan w:val="7"/>
            <w:tcBorders>
              <w:top w:val="single" w:sz="4" w:space="0" w:color="auto"/>
              <w:bottom w:val="single" w:sz="4" w:space="0" w:color="auto"/>
            </w:tcBorders>
            <w:vAlign w:val="bottom"/>
          </w:tcPr>
          <w:p w14:paraId="5213A167" w14:textId="77777777" w:rsidR="00AA736E" w:rsidRPr="009C220D" w:rsidRDefault="00AA736E" w:rsidP="00E25C52">
            <w:pPr>
              <w:pStyle w:val="FieldText"/>
            </w:pPr>
            <w:r>
              <w:fldChar w:fldCharType="begin">
                <w:ffData>
                  <w:name w:val="Text38"/>
                  <w:enabled/>
                  <w:calcOnExit w:val="0"/>
                  <w:textInput/>
                </w:ffData>
              </w:fldChar>
            </w:r>
            <w:bookmarkStart w:id="50" w:name="Text3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0"/>
          </w:p>
        </w:tc>
        <w:tc>
          <w:tcPr>
            <w:tcW w:w="1341" w:type="dxa"/>
            <w:gridSpan w:val="4"/>
            <w:tcBorders>
              <w:top w:val="single" w:sz="4" w:space="0" w:color="auto"/>
              <w:bottom w:val="single" w:sz="4" w:space="0" w:color="auto"/>
            </w:tcBorders>
            <w:vAlign w:val="bottom"/>
          </w:tcPr>
          <w:p w14:paraId="5623D5EA" w14:textId="77777777" w:rsidR="00AA736E" w:rsidRPr="005114CE" w:rsidRDefault="00AA736E" w:rsidP="00E25C52">
            <w:pPr>
              <w:pStyle w:val="BodyText"/>
            </w:pPr>
            <w:r>
              <w:t>Occupation</w:t>
            </w:r>
            <w:r w:rsidRPr="005114CE">
              <w:t>:</w:t>
            </w:r>
          </w:p>
        </w:tc>
        <w:tc>
          <w:tcPr>
            <w:tcW w:w="4221" w:type="dxa"/>
            <w:gridSpan w:val="4"/>
            <w:tcBorders>
              <w:top w:val="single" w:sz="4" w:space="0" w:color="auto"/>
              <w:bottom w:val="single" w:sz="4" w:space="0" w:color="auto"/>
              <w:right w:val="single" w:sz="4" w:space="0" w:color="auto"/>
            </w:tcBorders>
            <w:vAlign w:val="bottom"/>
          </w:tcPr>
          <w:p w14:paraId="37D2689F" w14:textId="77777777" w:rsidR="00AA736E" w:rsidRPr="009C220D" w:rsidRDefault="00AA736E" w:rsidP="00E25C52">
            <w:pPr>
              <w:pStyle w:val="FieldText"/>
            </w:pPr>
            <w:r>
              <w:fldChar w:fldCharType="begin">
                <w:ffData>
                  <w:name w:val="Text39"/>
                  <w:enabled/>
                  <w:calcOnExit w:val="0"/>
                  <w:textInput/>
                </w:ffData>
              </w:fldChar>
            </w:r>
            <w:bookmarkStart w:id="51" w:name="Text3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1"/>
          </w:p>
        </w:tc>
      </w:tr>
      <w:tr w:rsidR="00AA736E" w:rsidRPr="005114CE" w14:paraId="6FD9FBBF"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29772545" w14:textId="77777777" w:rsidR="00AA736E" w:rsidRPr="005114CE" w:rsidRDefault="00AA736E" w:rsidP="00E25C52">
            <w:pPr>
              <w:pStyle w:val="BodyText"/>
            </w:pPr>
            <w:r>
              <w:t>Company:</w:t>
            </w:r>
          </w:p>
        </w:tc>
        <w:tc>
          <w:tcPr>
            <w:tcW w:w="6513" w:type="dxa"/>
            <w:gridSpan w:val="13"/>
            <w:tcBorders>
              <w:top w:val="single" w:sz="4" w:space="0" w:color="auto"/>
              <w:bottom w:val="single" w:sz="4" w:space="0" w:color="auto"/>
            </w:tcBorders>
            <w:vAlign w:val="bottom"/>
          </w:tcPr>
          <w:p w14:paraId="5ADD8CB3" w14:textId="77777777" w:rsidR="00AA736E" w:rsidRPr="009C220D" w:rsidRDefault="00AA736E" w:rsidP="00E25C52">
            <w:pPr>
              <w:pStyle w:val="FieldText"/>
            </w:pPr>
            <w:r>
              <w:fldChar w:fldCharType="begin">
                <w:ffData>
                  <w:name w:val="Text40"/>
                  <w:enabled/>
                  <w:calcOnExit w:val="0"/>
                  <w:textInput/>
                </w:ffData>
              </w:fldChar>
            </w:r>
            <w:bookmarkStart w:id="52" w:name="Text40"/>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2"/>
          </w:p>
        </w:tc>
        <w:tc>
          <w:tcPr>
            <w:tcW w:w="916" w:type="dxa"/>
            <w:tcBorders>
              <w:top w:val="single" w:sz="4" w:space="0" w:color="auto"/>
              <w:bottom w:val="single" w:sz="4" w:space="0" w:color="auto"/>
            </w:tcBorders>
            <w:vAlign w:val="bottom"/>
          </w:tcPr>
          <w:p w14:paraId="006B978E" w14:textId="77777777" w:rsidR="00AA736E" w:rsidRPr="005114CE" w:rsidRDefault="00AA736E" w:rsidP="00E25C52">
            <w:pPr>
              <w:pStyle w:val="BodyText"/>
            </w:pPr>
            <w:r w:rsidRPr="005114CE">
              <w:t>Phone:</w:t>
            </w:r>
          </w:p>
        </w:tc>
        <w:tc>
          <w:tcPr>
            <w:tcW w:w="2192" w:type="dxa"/>
            <w:tcBorders>
              <w:top w:val="single" w:sz="4" w:space="0" w:color="auto"/>
              <w:bottom w:val="single" w:sz="4" w:space="0" w:color="auto"/>
              <w:right w:val="single" w:sz="4" w:space="0" w:color="auto"/>
            </w:tcBorders>
            <w:vAlign w:val="bottom"/>
          </w:tcPr>
          <w:p w14:paraId="3AA1E4F9" w14:textId="77777777" w:rsidR="00AA736E" w:rsidRPr="009C220D" w:rsidRDefault="00AA736E"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5114CE" w14:paraId="74B41554" w14:textId="77777777" w:rsidTr="00E25C52">
        <w:trPr>
          <w:trHeight w:val="432"/>
          <w:jc w:val="center"/>
        </w:trPr>
        <w:tc>
          <w:tcPr>
            <w:tcW w:w="981" w:type="dxa"/>
            <w:gridSpan w:val="2"/>
            <w:tcBorders>
              <w:top w:val="single" w:sz="4" w:space="0" w:color="auto"/>
              <w:left w:val="single" w:sz="4" w:space="0" w:color="auto"/>
            </w:tcBorders>
            <w:vAlign w:val="bottom"/>
          </w:tcPr>
          <w:p w14:paraId="189BCB25" w14:textId="77777777" w:rsidR="00AA736E" w:rsidRPr="005114CE" w:rsidRDefault="00AA736E" w:rsidP="00E25C52">
            <w:pPr>
              <w:pStyle w:val="BodyText"/>
            </w:pPr>
            <w:r w:rsidRPr="005114CE">
              <w:t>Address:</w:t>
            </w:r>
          </w:p>
        </w:tc>
        <w:tc>
          <w:tcPr>
            <w:tcW w:w="9801" w:type="dxa"/>
            <w:gridSpan w:val="16"/>
            <w:tcBorders>
              <w:top w:val="single" w:sz="4" w:space="0" w:color="auto"/>
              <w:right w:val="single" w:sz="4" w:space="0" w:color="auto"/>
            </w:tcBorders>
            <w:vAlign w:val="bottom"/>
          </w:tcPr>
          <w:p w14:paraId="2BCD0E8E" w14:textId="77777777" w:rsidR="00AA736E" w:rsidRPr="009C220D" w:rsidRDefault="00AA736E" w:rsidP="00E25C52">
            <w:pPr>
              <w:pStyle w:val="FieldText"/>
            </w:pPr>
            <w:r>
              <w:fldChar w:fldCharType="begin">
                <w:ffData>
                  <w:name w:val="Text41"/>
                  <w:enabled/>
                  <w:calcOnExit w:val="0"/>
                  <w:textInput/>
                </w:ffData>
              </w:fldChar>
            </w:r>
            <w:bookmarkStart w:id="53" w:name="Text4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3"/>
          </w:p>
        </w:tc>
      </w:tr>
      <w:tr w:rsidR="00AA736E" w:rsidRPr="005114CE" w14:paraId="6F88C226" w14:textId="77777777" w:rsidTr="00E25C52">
        <w:trPr>
          <w:trHeight w:hRule="exact" w:val="144"/>
          <w:jc w:val="center"/>
        </w:trPr>
        <w:tc>
          <w:tcPr>
            <w:tcW w:w="1161" w:type="dxa"/>
            <w:gridSpan w:val="3"/>
            <w:tcBorders>
              <w:left w:val="single" w:sz="4" w:space="0" w:color="auto"/>
              <w:bottom w:val="single" w:sz="4" w:space="0" w:color="auto"/>
            </w:tcBorders>
            <w:vAlign w:val="bottom"/>
          </w:tcPr>
          <w:p w14:paraId="3BA33D1D" w14:textId="77777777" w:rsidR="00AA736E" w:rsidRPr="005114CE" w:rsidRDefault="00AA736E" w:rsidP="00E25C52">
            <w:pPr>
              <w:pStyle w:val="BodyText"/>
            </w:pPr>
          </w:p>
        </w:tc>
        <w:tc>
          <w:tcPr>
            <w:tcW w:w="4059" w:type="dxa"/>
            <w:gridSpan w:val="7"/>
            <w:tcBorders>
              <w:bottom w:val="single" w:sz="4" w:space="0" w:color="auto"/>
            </w:tcBorders>
            <w:vAlign w:val="bottom"/>
          </w:tcPr>
          <w:p w14:paraId="006C5649" w14:textId="77777777" w:rsidR="00AA736E" w:rsidRDefault="00AA736E" w:rsidP="00E25C52">
            <w:pPr>
              <w:pStyle w:val="FieldText"/>
            </w:pPr>
          </w:p>
        </w:tc>
        <w:tc>
          <w:tcPr>
            <w:tcW w:w="1341" w:type="dxa"/>
            <w:gridSpan w:val="4"/>
            <w:tcBorders>
              <w:bottom w:val="single" w:sz="4" w:space="0" w:color="auto"/>
            </w:tcBorders>
            <w:vAlign w:val="bottom"/>
          </w:tcPr>
          <w:p w14:paraId="5736CC57" w14:textId="77777777" w:rsidR="00AA736E" w:rsidRDefault="00AA736E" w:rsidP="00E25C52">
            <w:pPr>
              <w:pStyle w:val="BodyText"/>
            </w:pPr>
          </w:p>
        </w:tc>
        <w:tc>
          <w:tcPr>
            <w:tcW w:w="4221" w:type="dxa"/>
            <w:gridSpan w:val="4"/>
            <w:tcBorders>
              <w:bottom w:val="single" w:sz="4" w:space="0" w:color="auto"/>
              <w:right w:val="single" w:sz="4" w:space="0" w:color="auto"/>
            </w:tcBorders>
            <w:vAlign w:val="bottom"/>
          </w:tcPr>
          <w:p w14:paraId="6C4A0AAF" w14:textId="77777777" w:rsidR="00AA736E" w:rsidRDefault="00AA736E" w:rsidP="00E25C52">
            <w:pPr>
              <w:pStyle w:val="FieldText"/>
            </w:pPr>
          </w:p>
        </w:tc>
      </w:tr>
      <w:tr w:rsidR="00AA736E" w:rsidRPr="005114CE" w14:paraId="48509FA4"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6C8D1F44" w14:textId="77777777" w:rsidR="00AA736E" w:rsidRPr="005114CE" w:rsidRDefault="00AA736E" w:rsidP="00E25C52">
            <w:pPr>
              <w:pStyle w:val="BodyText"/>
              <w:keepLines/>
            </w:pPr>
            <w:r w:rsidRPr="005114CE">
              <w:t>Full Name:</w:t>
            </w:r>
          </w:p>
        </w:tc>
        <w:tc>
          <w:tcPr>
            <w:tcW w:w="4059" w:type="dxa"/>
            <w:gridSpan w:val="7"/>
            <w:tcBorders>
              <w:top w:val="single" w:sz="4" w:space="0" w:color="auto"/>
              <w:bottom w:val="single" w:sz="4" w:space="0" w:color="auto"/>
            </w:tcBorders>
            <w:vAlign w:val="bottom"/>
          </w:tcPr>
          <w:p w14:paraId="7CF57075" w14:textId="77777777" w:rsidR="00AA736E" w:rsidRPr="009C220D" w:rsidRDefault="00AA736E" w:rsidP="00E25C52">
            <w:pPr>
              <w:pStyle w:val="FieldText"/>
              <w:keepLines/>
            </w:pPr>
            <w:r>
              <w:fldChar w:fldCharType="begin">
                <w:ffData>
                  <w:name w:val="Text42"/>
                  <w:enabled/>
                  <w:calcOnExit w:val="0"/>
                  <w:textInput/>
                </w:ffData>
              </w:fldChar>
            </w:r>
            <w:bookmarkStart w:id="54" w:name="Text4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4"/>
          </w:p>
        </w:tc>
        <w:tc>
          <w:tcPr>
            <w:tcW w:w="1341" w:type="dxa"/>
            <w:gridSpan w:val="4"/>
            <w:tcBorders>
              <w:top w:val="single" w:sz="4" w:space="0" w:color="auto"/>
              <w:bottom w:val="single" w:sz="4" w:space="0" w:color="auto"/>
            </w:tcBorders>
            <w:vAlign w:val="bottom"/>
          </w:tcPr>
          <w:p w14:paraId="6EE822F9" w14:textId="77777777" w:rsidR="00AA736E" w:rsidRPr="005114CE" w:rsidRDefault="00AA736E" w:rsidP="00E25C52">
            <w:pPr>
              <w:pStyle w:val="BodyText"/>
              <w:keepLines/>
            </w:pPr>
            <w:r>
              <w:t>Occupation</w:t>
            </w:r>
            <w:r w:rsidRPr="005114CE">
              <w:t>:</w:t>
            </w:r>
          </w:p>
        </w:tc>
        <w:tc>
          <w:tcPr>
            <w:tcW w:w="4221" w:type="dxa"/>
            <w:gridSpan w:val="4"/>
            <w:tcBorders>
              <w:top w:val="single" w:sz="4" w:space="0" w:color="auto"/>
              <w:bottom w:val="single" w:sz="4" w:space="0" w:color="auto"/>
              <w:right w:val="single" w:sz="4" w:space="0" w:color="auto"/>
            </w:tcBorders>
            <w:vAlign w:val="bottom"/>
          </w:tcPr>
          <w:p w14:paraId="5A92AF01" w14:textId="77777777" w:rsidR="00AA736E" w:rsidRPr="009C220D" w:rsidRDefault="00AA736E" w:rsidP="00E25C52">
            <w:pPr>
              <w:pStyle w:val="FieldText"/>
              <w:keepLines/>
            </w:pPr>
            <w:r>
              <w:fldChar w:fldCharType="begin">
                <w:ffData>
                  <w:name w:val="Text43"/>
                  <w:enabled/>
                  <w:calcOnExit w:val="0"/>
                  <w:textInput/>
                </w:ffData>
              </w:fldChar>
            </w:r>
            <w:bookmarkStart w:id="55" w:name="Text4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5"/>
          </w:p>
        </w:tc>
      </w:tr>
      <w:tr w:rsidR="00AA736E" w:rsidRPr="005114CE" w14:paraId="2FBB8E5B"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58092E18" w14:textId="77777777" w:rsidR="00AA736E" w:rsidRPr="005114CE" w:rsidRDefault="00AA736E" w:rsidP="00E25C52">
            <w:pPr>
              <w:pStyle w:val="BodyText"/>
              <w:keepLines/>
            </w:pPr>
            <w:r>
              <w:t>Company:</w:t>
            </w:r>
          </w:p>
        </w:tc>
        <w:tc>
          <w:tcPr>
            <w:tcW w:w="6513" w:type="dxa"/>
            <w:gridSpan w:val="13"/>
            <w:tcBorders>
              <w:top w:val="single" w:sz="4" w:space="0" w:color="auto"/>
              <w:bottom w:val="single" w:sz="4" w:space="0" w:color="auto"/>
            </w:tcBorders>
            <w:vAlign w:val="bottom"/>
          </w:tcPr>
          <w:p w14:paraId="733A2E8D" w14:textId="77777777" w:rsidR="00AA736E" w:rsidRPr="009C220D" w:rsidRDefault="00AA736E" w:rsidP="00E25C52">
            <w:pPr>
              <w:pStyle w:val="FieldText"/>
              <w:keepLines/>
            </w:pPr>
            <w:r>
              <w:fldChar w:fldCharType="begin">
                <w:ffData>
                  <w:name w:val="Text44"/>
                  <w:enabled/>
                  <w:calcOnExit w:val="0"/>
                  <w:textInput/>
                </w:ffData>
              </w:fldChar>
            </w:r>
            <w:bookmarkStart w:id="56" w:name="Text4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6"/>
          </w:p>
        </w:tc>
        <w:tc>
          <w:tcPr>
            <w:tcW w:w="916" w:type="dxa"/>
            <w:tcBorders>
              <w:top w:val="single" w:sz="4" w:space="0" w:color="auto"/>
              <w:bottom w:val="single" w:sz="4" w:space="0" w:color="auto"/>
            </w:tcBorders>
            <w:vAlign w:val="bottom"/>
          </w:tcPr>
          <w:p w14:paraId="1A18BD47" w14:textId="77777777" w:rsidR="00AA736E" w:rsidRPr="005114CE" w:rsidRDefault="00AA736E" w:rsidP="00E25C52">
            <w:pPr>
              <w:pStyle w:val="BodyText"/>
              <w:keepLines/>
            </w:pPr>
            <w:r w:rsidRPr="005114CE">
              <w:t>Phone:</w:t>
            </w:r>
          </w:p>
        </w:tc>
        <w:tc>
          <w:tcPr>
            <w:tcW w:w="2192" w:type="dxa"/>
            <w:tcBorders>
              <w:top w:val="single" w:sz="4" w:space="0" w:color="auto"/>
              <w:bottom w:val="single" w:sz="4" w:space="0" w:color="auto"/>
              <w:right w:val="single" w:sz="4" w:space="0" w:color="auto"/>
            </w:tcBorders>
            <w:vAlign w:val="bottom"/>
          </w:tcPr>
          <w:p w14:paraId="42220F8E" w14:textId="77777777" w:rsidR="00AA736E" w:rsidRPr="009C220D" w:rsidRDefault="00AA736E" w:rsidP="00E25C52">
            <w:pPr>
              <w:pStyle w:val="FieldText"/>
              <w:keepLines/>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rsidRPr="008F5BCD">
              <w:fldChar w:fldCharType="begin">
                <w:ffData>
                  <w:name w:val="Text11"/>
                  <w:enabled/>
                  <w:calcOnExit w:val="0"/>
                  <w:textInput/>
                </w:ffData>
              </w:fldChar>
            </w:r>
            <w:r w:rsidRPr="008F5BCD">
              <w:instrText xml:space="preserve"> FORMTEXT </w:instrText>
            </w:r>
            <w:r w:rsidRPr="008F5BCD">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8F5BCD">
              <w:fldChar w:fldCharType="end"/>
            </w:r>
          </w:p>
        </w:tc>
      </w:tr>
      <w:tr w:rsidR="00AA736E" w:rsidRPr="005114CE" w14:paraId="377DE94E" w14:textId="77777777" w:rsidTr="00E25C52">
        <w:trPr>
          <w:trHeight w:val="432"/>
          <w:jc w:val="center"/>
        </w:trPr>
        <w:tc>
          <w:tcPr>
            <w:tcW w:w="981" w:type="dxa"/>
            <w:gridSpan w:val="2"/>
            <w:tcBorders>
              <w:top w:val="single" w:sz="4" w:space="0" w:color="auto"/>
              <w:left w:val="single" w:sz="4" w:space="0" w:color="auto"/>
              <w:bottom w:val="single" w:sz="4" w:space="0" w:color="auto"/>
            </w:tcBorders>
            <w:vAlign w:val="bottom"/>
          </w:tcPr>
          <w:p w14:paraId="495115BF" w14:textId="77777777" w:rsidR="00AA736E" w:rsidRPr="005114CE" w:rsidRDefault="00AA736E" w:rsidP="00E25C52">
            <w:pPr>
              <w:pStyle w:val="BodyText"/>
              <w:keepLines/>
            </w:pPr>
            <w:r w:rsidRPr="005114CE">
              <w:t>Address:</w:t>
            </w:r>
          </w:p>
        </w:tc>
        <w:tc>
          <w:tcPr>
            <w:tcW w:w="9801" w:type="dxa"/>
            <w:gridSpan w:val="16"/>
            <w:tcBorders>
              <w:top w:val="single" w:sz="4" w:space="0" w:color="auto"/>
              <w:bottom w:val="single" w:sz="4" w:space="0" w:color="auto"/>
              <w:right w:val="single" w:sz="4" w:space="0" w:color="auto"/>
            </w:tcBorders>
            <w:vAlign w:val="bottom"/>
          </w:tcPr>
          <w:p w14:paraId="46BC0E50" w14:textId="77777777" w:rsidR="00AA736E" w:rsidRPr="005114CE" w:rsidRDefault="00AA736E" w:rsidP="00E25C52">
            <w:pPr>
              <w:pStyle w:val="FieldText"/>
              <w:keepLines/>
            </w:pPr>
            <w:r>
              <w:fldChar w:fldCharType="begin">
                <w:ffData>
                  <w:name w:val="Text45"/>
                  <w:enabled/>
                  <w:calcOnExit w:val="0"/>
                  <w:textInput/>
                </w:ffData>
              </w:fldChar>
            </w:r>
            <w:bookmarkStart w:id="57" w:name="Text4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7"/>
          </w:p>
        </w:tc>
      </w:tr>
    </w:tbl>
    <w:p w14:paraId="746C31CB" w14:textId="77777777" w:rsidR="00AA736E" w:rsidRDefault="00AA736E" w:rsidP="00AA736E">
      <w:r>
        <w:rPr>
          <w:b/>
        </w:rPr>
        <w:br w:type="page"/>
      </w:r>
    </w:p>
    <w:tbl>
      <w:tblPr>
        <w:tblW w:w="10803" w:type="dxa"/>
        <w:jc w:val="center"/>
        <w:tblLayout w:type="fixed"/>
        <w:tblLook w:val="0000" w:firstRow="0" w:lastRow="0" w:firstColumn="0" w:lastColumn="0" w:noHBand="0" w:noVBand="0"/>
      </w:tblPr>
      <w:tblGrid>
        <w:gridCol w:w="10803"/>
      </w:tblGrid>
      <w:tr w:rsidR="00AA736E" w:rsidRPr="00613129" w14:paraId="44CD4A74" w14:textId="77777777" w:rsidTr="00226F2E">
        <w:trPr>
          <w:trHeight w:hRule="exact" w:val="630"/>
          <w:jc w:val="center"/>
        </w:trPr>
        <w:tc>
          <w:tcPr>
            <w:tcW w:w="10803" w:type="dxa"/>
            <w:tcBorders>
              <w:top w:val="single" w:sz="4" w:space="0" w:color="auto"/>
              <w:left w:val="single" w:sz="4" w:space="0" w:color="auto"/>
              <w:bottom w:val="single" w:sz="4" w:space="0" w:color="auto"/>
              <w:right w:val="single" w:sz="4" w:space="0" w:color="auto"/>
            </w:tcBorders>
            <w:shd w:val="clear" w:color="auto" w:fill="000000"/>
            <w:vAlign w:val="center"/>
          </w:tcPr>
          <w:p w14:paraId="75BF3E7D" w14:textId="77777777" w:rsidR="00AA736E" w:rsidRPr="009C220D" w:rsidRDefault="00AA736E" w:rsidP="00226F2E">
            <w:pPr>
              <w:pStyle w:val="Heading3"/>
              <w:jc w:val="center"/>
            </w:pPr>
            <w:r w:rsidRPr="009C220D">
              <w:lastRenderedPageBreak/>
              <w:t>Disclaimer and Signature</w:t>
            </w:r>
          </w:p>
        </w:tc>
      </w:tr>
      <w:tr w:rsidR="00AA736E" w:rsidRPr="00613129" w14:paraId="3E08A91D" w14:textId="77777777" w:rsidTr="00226F2E">
        <w:trPr>
          <w:trHeight w:val="144"/>
          <w:jc w:val="center"/>
        </w:trPr>
        <w:tc>
          <w:tcPr>
            <w:tcW w:w="10803" w:type="dxa"/>
            <w:tcBorders>
              <w:top w:val="single" w:sz="4" w:space="0" w:color="auto"/>
            </w:tcBorders>
            <w:vAlign w:val="bottom"/>
          </w:tcPr>
          <w:p w14:paraId="12AE2686" w14:textId="77777777" w:rsidR="00AA736E" w:rsidRDefault="00AA736E" w:rsidP="00E25C52">
            <w:pPr>
              <w:rPr>
                <w:sz w:val="20"/>
                <w:szCs w:val="20"/>
              </w:rPr>
            </w:pPr>
          </w:p>
        </w:tc>
      </w:tr>
      <w:tr w:rsidR="00AA736E" w:rsidRPr="005114CE" w14:paraId="3711CB7E" w14:textId="77777777" w:rsidTr="00E25C52">
        <w:trPr>
          <w:trHeight w:val="432"/>
          <w:jc w:val="center"/>
        </w:trPr>
        <w:tc>
          <w:tcPr>
            <w:tcW w:w="10803" w:type="dxa"/>
            <w:vAlign w:val="bottom"/>
          </w:tcPr>
          <w:p w14:paraId="6D4C8D7B" w14:textId="77777777" w:rsidR="00AA736E" w:rsidRPr="00620C7E" w:rsidRDefault="00AA736E" w:rsidP="00E25C52">
            <w:pPr>
              <w:pStyle w:val="BodyText4"/>
              <w:jc w:val="center"/>
              <w:rPr>
                <w:b/>
                <w:sz w:val="22"/>
              </w:rPr>
            </w:pPr>
            <w:r w:rsidRPr="00620C7E">
              <w:rPr>
                <w:b/>
                <w:sz w:val="22"/>
              </w:rPr>
              <w:t>PLEASE READ BEFORE SIGNING THIS APPLICATION</w:t>
            </w:r>
          </w:p>
          <w:p w14:paraId="2CDCA09F" w14:textId="77777777" w:rsidR="00AA736E" w:rsidRDefault="00AA736E" w:rsidP="00E25C52">
            <w:pPr>
              <w:pStyle w:val="BodyText4"/>
            </w:pPr>
            <w:r>
              <w:t xml:space="preserve">I certify that the information given by me to American Financial Solutions is true and complete to the best of my knowledge. I understand that if reference checking reveals false or misleading information given by me, it will be grounds for not hiring me, or if already hired, for immediate dismissal. </w:t>
            </w:r>
          </w:p>
          <w:p w14:paraId="270AADD5" w14:textId="77777777" w:rsidR="00AA736E" w:rsidRDefault="00AA736E" w:rsidP="00E25C52">
            <w:pPr>
              <w:pStyle w:val="BodyText4"/>
            </w:pPr>
            <w:r>
              <w:t xml:space="preserve">As a final step in the hiring process, as an applicant I may be subject to an employment entrance exam that may include screening for illegal drugs, I understand if I confirm positive on drug screening I will not be considered for employment. </w:t>
            </w:r>
          </w:p>
          <w:p w14:paraId="5FBB9573" w14:textId="77777777" w:rsidR="00AA736E" w:rsidRDefault="00AA736E" w:rsidP="00E25C52">
            <w:pPr>
              <w:pStyle w:val="BodyText4"/>
            </w:pPr>
            <w:r>
              <w:t xml:space="preserve">I agree to conform to American Financial Solution’s policies, and acknowledge that these policies or procedures may be changed, interpreted, withdrawn, or added to by the company at any time, at its sole option and without r consent from or notice to me. I further understand that none of the company’s practices or policies are to be construed as imposing any binding obligations on American Financial Solutions and that my employment or compensation can be terminated with or without cause, and with or without notice of any time at the option of either American Financial Solutions or myself. </w:t>
            </w:r>
          </w:p>
          <w:p w14:paraId="3A614B26" w14:textId="77777777" w:rsidR="00AA736E" w:rsidRDefault="00AA736E" w:rsidP="00E25C52">
            <w:pPr>
              <w:pStyle w:val="BodyText4"/>
            </w:pPr>
            <w:r>
              <w:t xml:space="preserve">I understand that no supervisor or representative of American Financial Solutions, other than the CEO, has any authority to enter into any agreement for employment for any specified period of time, or to make any agreement in writing, contrary to the foregoing. </w:t>
            </w:r>
          </w:p>
          <w:p w14:paraId="418CB9A3" w14:textId="77777777" w:rsidR="00AA736E" w:rsidRDefault="00AA736E" w:rsidP="00E25C52">
            <w:pPr>
              <w:pStyle w:val="BodyText4"/>
            </w:pPr>
            <w:r>
              <w:t xml:space="preserve">I understand that documentation proving my legal right to work in the United States will be required upon hiring. </w:t>
            </w:r>
          </w:p>
          <w:p w14:paraId="4EBA6AF8" w14:textId="77777777" w:rsidR="00AA736E" w:rsidRDefault="00AA736E" w:rsidP="00E25C52">
            <w:pPr>
              <w:pStyle w:val="BodyText4"/>
              <w:rPr>
                <w:b/>
              </w:rPr>
            </w:pPr>
          </w:p>
          <w:p w14:paraId="60A6943E" w14:textId="77777777" w:rsidR="00AA736E" w:rsidRDefault="00AA736E" w:rsidP="00E25C52">
            <w:pPr>
              <w:pStyle w:val="BodyText4"/>
              <w:rPr>
                <w:b/>
              </w:rPr>
            </w:pPr>
          </w:p>
          <w:p w14:paraId="7191FACB" w14:textId="77777777" w:rsidR="00AA736E" w:rsidRDefault="00AA736E" w:rsidP="00E25C52">
            <w:pPr>
              <w:pStyle w:val="BodyText4"/>
              <w:rPr>
                <w:b/>
              </w:rPr>
            </w:pPr>
            <w:r w:rsidRPr="007D2F9E">
              <w:rPr>
                <w:b/>
              </w:rPr>
              <w:t>Applicant Signature</w:t>
            </w:r>
            <w:r>
              <w:rPr>
                <w:b/>
              </w:rPr>
              <w:t>__________________________________________________  Date _________________</w:t>
            </w:r>
          </w:p>
          <w:p w14:paraId="084F29A6" w14:textId="77777777" w:rsidR="00AA736E" w:rsidRDefault="00AA736E" w:rsidP="00E25C52">
            <w:pPr>
              <w:pStyle w:val="BodyText4"/>
              <w:rPr>
                <w:b/>
              </w:rPr>
            </w:pPr>
          </w:p>
          <w:p w14:paraId="5FFD67FF" w14:textId="77777777" w:rsidR="00AA736E" w:rsidRPr="00620C7E" w:rsidRDefault="00AA736E" w:rsidP="00E25C52">
            <w:pPr>
              <w:pStyle w:val="BodyText4"/>
              <w:jc w:val="center"/>
              <w:rPr>
                <w:b/>
                <w:sz w:val="22"/>
              </w:rPr>
            </w:pPr>
            <w:r w:rsidRPr="00620C7E">
              <w:rPr>
                <w:b/>
                <w:sz w:val="22"/>
              </w:rPr>
              <w:t>AUTHORIZATION AND RELEASE FOR BACKGROUND CHECKS</w:t>
            </w:r>
          </w:p>
          <w:p w14:paraId="178B7F4D" w14:textId="77777777" w:rsidR="00AA736E" w:rsidRDefault="00AA736E" w:rsidP="00E25C52">
            <w:pPr>
              <w:pStyle w:val="BodyText4"/>
            </w:pPr>
            <w:r>
              <w:t xml:space="preserve">I understand that because I am applying for a position of “trust” within a financial institution, as part of the employment screening process, American Financial Solutions will be requesting a credit report and/or obtaining information on my credit worthiness. </w:t>
            </w:r>
          </w:p>
          <w:p w14:paraId="5D9F6265" w14:textId="77777777" w:rsidR="00AA736E" w:rsidRDefault="00AA736E" w:rsidP="00E25C52">
            <w:pPr>
              <w:pStyle w:val="BodyText4"/>
            </w:pPr>
            <w:r>
              <w:t xml:space="preserve">If employed by American Financial Solutions, I hereby authorize American Financial Solutions to obtain and use consumer reports, from time to time, and make whatever inquiries it considers appropriate to be evaluated for any promotion, reassignment or retention as an employee. </w:t>
            </w:r>
          </w:p>
          <w:p w14:paraId="468EAA16" w14:textId="77777777" w:rsidR="00AA736E" w:rsidRDefault="00AA736E" w:rsidP="00E25C52">
            <w:pPr>
              <w:pStyle w:val="BodyText4"/>
            </w:pPr>
            <w:r>
              <w:t xml:space="preserve">I authorize the American Financial Solutions to investigate and verify any information contained in my application or pre-hire interviews, including my previous employment, education and background. I further release all parties from all liability for any damage that may result from furnishing or receiving such information. </w:t>
            </w:r>
          </w:p>
          <w:p w14:paraId="6A1FEF52" w14:textId="77777777" w:rsidR="00AA736E" w:rsidRDefault="00AA736E" w:rsidP="00E25C52">
            <w:pPr>
              <w:pStyle w:val="BodyText4"/>
            </w:pPr>
            <w:r>
              <w:t xml:space="preserve">I release all parties and persons connected with any such request for information from all claims, liabilities, and damages for any reason arising out of the furnishings of such information. If I am refused employment on the basis of such a report, upon written request from me within a reasonable time, I have a right to a complete and accurate disclosure of the nature and scope of the investigations(s) requested by American Financial Solutions. </w:t>
            </w:r>
          </w:p>
          <w:p w14:paraId="662D1B1E" w14:textId="77777777" w:rsidR="00AA736E" w:rsidRDefault="00AA736E" w:rsidP="00E25C52">
            <w:pPr>
              <w:pStyle w:val="BodyText4"/>
              <w:rPr>
                <w:b/>
              </w:rPr>
            </w:pPr>
          </w:p>
          <w:p w14:paraId="6B76312D" w14:textId="77777777" w:rsidR="00AA736E" w:rsidRDefault="00AA736E" w:rsidP="00E25C52">
            <w:pPr>
              <w:pStyle w:val="BodyText4"/>
              <w:rPr>
                <w:b/>
              </w:rPr>
            </w:pPr>
          </w:p>
          <w:p w14:paraId="30497F0A" w14:textId="77777777" w:rsidR="00AA736E" w:rsidRPr="0072385E" w:rsidRDefault="00AA736E" w:rsidP="00E25C52">
            <w:pPr>
              <w:pStyle w:val="BodyText4"/>
              <w:rPr>
                <w:b/>
              </w:rPr>
            </w:pPr>
            <w:r w:rsidRPr="0072385E">
              <w:rPr>
                <w:b/>
              </w:rPr>
              <w:t>Applicant Signature ___________________________________________________ Date ____________________</w:t>
            </w:r>
          </w:p>
          <w:p w14:paraId="0E9B677F" w14:textId="77777777" w:rsidR="00AA736E" w:rsidRPr="0072385E" w:rsidRDefault="00AA736E" w:rsidP="00E25C52">
            <w:pPr>
              <w:pStyle w:val="BodyText4"/>
              <w:rPr>
                <w:b/>
              </w:rPr>
            </w:pPr>
          </w:p>
          <w:p w14:paraId="7ADE23D6" w14:textId="77777777" w:rsidR="00AA736E" w:rsidRPr="005114CE" w:rsidRDefault="00AA736E" w:rsidP="00E25C52">
            <w:pPr>
              <w:pStyle w:val="BodyText4"/>
            </w:pPr>
            <w:r>
              <w:t xml:space="preserve"> </w:t>
            </w:r>
          </w:p>
        </w:tc>
      </w:tr>
    </w:tbl>
    <w:p w14:paraId="40B87944" w14:textId="77777777" w:rsidR="00AA736E" w:rsidRPr="004E34C6" w:rsidRDefault="00AA736E" w:rsidP="00AA736E"/>
    <w:p w14:paraId="0010ED0A" w14:textId="77777777" w:rsidR="00F57DC1" w:rsidRPr="00AA736E" w:rsidRDefault="00F57DC1" w:rsidP="00AA736E">
      <w:pPr>
        <w:rPr>
          <w:szCs w:val="22"/>
        </w:rPr>
      </w:pPr>
    </w:p>
    <w:sectPr w:rsidR="00F57DC1" w:rsidRPr="00AA736E" w:rsidSect="00C26F8D">
      <w:footerReference w:type="default" r:id="rId12"/>
      <w:pgSz w:w="12240" w:h="15840"/>
      <w:pgMar w:top="18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A522" w14:textId="77777777" w:rsidR="00A14F0E" w:rsidRDefault="00A14F0E">
      <w:r>
        <w:separator/>
      </w:r>
    </w:p>
  </w:endnote>
  <w:endnote w:type="continuationSeparator" w:id="0">
    <w:p w14:paraId="3E870207" w14:textId="77777777" w:rsidR="00A14F0E" w:rsidRDefault="00A1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A78D" w14:textId="45D56F04" w:rsidR="00C57BB8" w:rsidRPr="00A96186" w:rsidRDefault="00C57BB8" w:rsidP="00E1682A">
    <w:pPr>
      <w:pStyle w:val="Footer"/>
      <w:tabs>
        <w:tab w:val="clear" w:pos="8640"/>
        <w:tab w:val="left" w:pos="7920"/>
      </w:tabs>
      <w:ind w:right="-540"/>
      <w:rPr>
        <w:sz w:val="16"/>
        <w:szCs w:val="16"/>
      </w:rPr>
    </w:pPr>
    <w:r w:rsidRPr="0052476F">
      <w:rPr>
        <w:rFonts w:ascii="Arial" w:hAnsi="Arial" w:cs="Arial"/>
        <w:sz w:val="18"/>
        <w:szCs w:val="18"/>
      </w:rPr>
      <w:t xml:space="preserve">American Financial Solutions                            </w:t>
    </w:r>
    <w:r w:rsidR="00C841E6">
      <w:rPr>
        <w:rFonts w:ascii="Arial" w:hAnsi="Arial" w:cs="Arial"/>
        <w:sz w:val="18"/>
        <w:szCs w:val="18"/>
      </w:rPr>
      <w:t>8/17/20</w:t>
    </w:r>
    <w:r w:rsidRPr="0052476F">
      <w:rPr>
        <w:rFonts w:ascii="Arial" w:hAnsi="Arial" w:cs="Arial"/>
        <w:sz w:val="18"/>
        <w:szCs w:val="18"/>
      </w:rPr>
      <w:t xml:space="preserve"> Rv.</w:t>
    </w:r>
    <w:r w:rsidR="00C841E6">
      <w:rPr>
        <w:rFonts w:ascii="Arial" w:hAnsi="Arial" w:cs="Arial"/>
        <w:sz w:val="18"/>
        <w:szCs w:val="18"/>
      </w:rPr>
      <w:t>8</w:t>
    </w:r>
    <w:r w:rsidRPr="0052476F">
      <w:rPr>
        <w:rFonts w:ascii="Arial" w:hAnsi="Arial" w:cs="Arial"/>
        <w:sz w:val="18"/>
        <w:szCs w:val="18"/>
      </w:rPr>
      <w:t xml:space="preserve">                                 Employment Application</w:t>
    </w:r>
    <w:r w:rsidRPr="004B5151">
      <w:rPr>
        <w:sz w:val="16"/>
        <w:szCs w:val="16"/>
      </w:rPr>
      <w:tab/>
      <w:t xml:space="preserve">- </w:t>
    </w:r>
    <w:r w:rsidRPr="004B5151">
      <w:rPr>
        <w:sz w:val="16"/>
        <w:szCs w:val="16"/>
      </w:rPr>
      <w:fldChar w:fldCharType="begin"/>
    </w:r>
    <w:r w:rsidRPr="004B5151">
      <w:rPr>
        <w:sz w:val="16"/>
        <w:szCs w:val="16"/>
      </w:rPr>
      <w:instrText xml:space="preserve"> PAGE </w:instrText>
    </w:r>
    <w:r w:rsidRPr="004B5151">
      <w:rPr>
        <w:sz w:val="16"/>
        <w:szCs w:val="16"/>
      </w:rPr>
      <w:fldChar w:fldCharType="separate"/>
    </w:r>
    <w:r w:rsidR="009F21D3">
      <w:rPr>
        <w:noProof/>
        <w:sz w:val="16"/>
        <w:szCs w:val="16"/>
      </w:rPr>
      <w:t>1</w:t>
    </w:r>
    <w:r w:rsidRPr="004B5151">
      <w:rPr>
        <w:sz w:val="16"/>
        <w:szCs w:val="16"/>
      </w:rPr>
      <w:fldChar w:fldCharType="end"/>
    </w:r>
    <w:r w:rsidRPr="004B5151">
      <w:rPr>
        <w:sz w:val="16"/>
        <w:szCs w:val="16"/>
      </w:rPr>
      <w:t xml:space="preserve"> -</w:t>
    </w:r>
  </w:p>
  <w:p w14:paraId="3659C070" w14:textId="77777777" w:rsidR="00C57BB8" w:rsidRPr="00FC35B0" w:rsidRDefault="00C57BB8" w:rsidP="00E1682A">
    <w:pPr>
      <w:pStyle w:val="Footer"/>
      <w:ind w:left="-1080"/>
      <w:rPr>
        <w:sz w:val="16"/>
        <w:szCs w:val="16"/>
      </w:rPr>
    </w:pPr>
    <w:r>
      <w:rPr>
        <w:sz w:val="16"/>
        <w:szCs w:val="16"/>
      </w:rPr>
      <w:t xml:space="preserve"> </w:t>
    </w:r>
    <w:r>
      <w:rPr>
        <w:sz w:val="16"/>
        <w:szCs w:val="16"/>
      </w:rPr>
      <w:tab/>
    </w: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E482" w14:textId="77777777" w:rsidR="00A14F0E" w:rsidRDefault="00A14F0E">
      <w:r>
        <w:separator/>
      </w:r>
    </w:p>
  </w:footnote>
  <w:footnote w:type="continuationSeparator" w:id="0">
    <w:p w14:paraId="40AE5EC8" w14:textId="77777777" w:rsidR="00A14F0E" w:rsidRDefault="00A1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D58F3"/>
    <w:multiLevelType w:val="singleLevel"/>
    <w:tmpl w:val="5CFA62B8"/>
    <w:lvl w:ilvl="0">
      <w:start w:val="1"/>
      <w:numFmt w:val="decimal"/>
      <w:lvlText w:val="%1."/>
      <w:legacy w:legacy="1" w:legacySpace="0" w:legacyIndent="360"/>
      <w:lvlJc w:val="left"/>
      <w:pPr>
        <w:ind w:left="36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9F"/>
    <w:rsid w:val="0000421B"/>
    <w:rsid w:val="00045A81"/>
    <w:rsid w:val="00051C9C"/>
    <w:rsid w:val="0005500D"/>
    <w:rsid w:val="00067564"/>
    <w:rsid w:val="00070A38"/>
    <w:rsid w:val="00071054"/>
    <w:rsid w:val="0011242D"/>
    <w:rsid w:val="00145A1B"/>
    <w:rsid w:val="001471FE"/>
    <w:rsid w:val="00147FEE"/>
    <w:rsid w:val="00153705"/>
    <w:rsid w:val="001E1F04"/>
    <w:rsid w:val="001E2005"/>
    <w:rsid w:val="00226F2E"/>
    <w:rsid w:val="00237D65"/>
    <w:rsid w:val="002636AD"/>
    <w:rsid w:val="00303835"/>
    <w:rsid w:val="00303B7D"/>
    <w:rsid w:val="00307821"/>
    <w:rsid w:val="00322606"/>
    <w:rsid w:val="003310ED"/>
    <w:rsid w:val="00361C7F"/>
    <w:rsid w:val="00384789"/>
    <w:rsid w:val="003B3CC6"/>
    <w:rsid w:val="003C58CF"/>
    <w:rsid w:val="003D1D44"/>
    <w:rsid w:val="003F18C1"/>
    <w:rsid w:val="003F7D70"/>
    <w:rsid w:val="004039A2"/>
    <w:rsid w:val="00422109"/>
    <w:rsid w:val="00472802"/>
    <w:rsid w:val="00474CA4"/>
    <w:rsid w:val="00476E5F"/>
    <w:rsid w:val="00492B9C"/>
    <w:rsid w:val="004A20EE"/>
    <w:rsid w:val="004A252E"/>
    <w:rsid w:val="004B33BF"/>
    <w:rsid w:val="004D383C"/>
    <w:rsid w:val="004E6181"/>
    <w:rsid w:val="004F6E04"/>
    <w:rsid w:val="0052476F"/>
    <w:rsid w:val="0053493D"/>
    <w:rsid w:val="00543DEE"/>
    <w:rsid w:val="00575E7E"/>
    <w:rsid w:val="00591BCF"/>
    <w:rsid w:val="00592ACE"/>
    <w:rsid w:val="005A042A"/>
    <w:rsid w:val="005A7173"/>
    <w:rsid w:val="005B155C"/>
    <w:rsid w:val="005E129A"/>
    <w:rsid w:val="0060779F"/>
    <w:rsid w:val="00613120"/>
    <w:rsid w:val="00625E7B"/>
    <w:rsid w:val="006272D9"/>
    <w:rsid w:val="00633D94"/>
    <w:rsid w:val="00695A20"/>
    <w:rsid w:val="006B1F90"/>
    <w:rsid w:val="006C230D"/>
    <w:rsid w:val="006D221D"/>
    <w:rsid w:val="006F1542"/>
    <w:rsid w:val="00734F68"/>
    <w:rsid w:val="0074574C"/>
    <w:rsid w:val="0075749D"/>
    <w:rsid w:val="00777B7E"/>
    <w:rsid w:val="00780827"/>
    <w:rsid w:val="007A25C0"/>
    <w:rsid w:val="007C163F"/>
    <w:rsid w:val="007E2C52"/>
    <w:rsid w:val="007F692F"/>
    <w:rsid w:val="00805F68"/>
    <w:rsid w:val="00825AE9"/>
    <w:rsid w:val="00851372"/>
    <w:rsid w:val="00853D6B"/>
    <w:rsid w:val="00856803"/>
    <w:rsid w:val="00871EBB"/>
    <w:rsid w:val="00892500"/>
    <w:rsid w:val="0089594B"/>
    <w:rsid w:val="008D0345"/>
    <w:rsid w:val="008D35D4"/>
    <w:rsid w:val="008D7C1F"/>
    <w:rsid w:val="008F3FAA"/>
    <w:rsid w:val="008F6070"/>
    <w:rsid w:val="00905FE9"/>
    <w:rsid w:val="00926CBF"/>
    <w:rsid w:val="00931FE3"/>
    <w:rsid w:val="00957DEF"/>
    <w:rsid w:val="0097083F"/>
    <w:rsid w:val="009A30A7"/>
    <w:rsid w:val="009A4543"/>
    <w:rsid w:val="009F21D3"/>
    <w:rsid w:val="00A14F0E"/>
    <w:rsid w:val="00A15C69"/>
    <w:rsid w:val="00A16368"/>
    <w:rsid w:val="00A16D92"/>
    <w:rsid w:val="00A26324"/>
    <w:rsid w:val="00A26410"/>
    <w:rsid w:val="00A41D36"/>
    <w:rsid w:val="00A51B90"/>
    <w:rsid w:val="00A91D57"/>
    <w:rsid w:val="00A92B85"/>
    <w:rsid w:val="00A95FFF"/>
    <w:rsid w:val="00AA736E"/>
    <w:rsid w:val="00AB0734"/>
    <w:rsid w:val="00AD063E"/>
    <w:rsid w:val="00B064EB"/>
    <w:rsid w:val="00B065A1"/>
    <w:rsid w:val="00B10893"/>
    <w:rsid w:val="00B22188"/>
    <w:rsid w:val="00B33AAC"/>
    <w:rsid w:val="00B4743F"/>
    <w:rsid w:val="00B57A85"/>
    <w:rsid w:val="00B675E8"/>
    <w:rsid w:val="00BD22B8"/>
    <w:rsid w:val="00C07D00"/>
    <w:rsid w:val="00C26F8D"/>
    <w:rsid w:val="00C35B9F"/>
    <w:rsid w:val="00C5006E"/>
    <w:rsid w:val="00C57BB8"/>
    <w:rsid w:val="00C613A8"/>
    <w:rsid w:val="00C841E6"/>
    <w:rsid w:val="00C85A00"/>
    <w:rsid w:val="00C87E55"/>
    <w:rsid w:val="00C902E6"/>
    <w:rsid w:val="00C90FBF"/>
    <w:rsid w:val="00CA1274"/>
    <w:rsid w:val="00CB199D"/>
    <w:rsid w:val="00CE5F6E"/>
    <w:rsid w:val="00D23147"/>
    <w:rsid w:val="00D74C9E"/>
    <w:rsid w:val="00D94D20"/>
    <w:rsid w:val="00DE2CB7"/>
    <w:rsid w:val="00E1682A"/>
    <w:rsid w:val="00E25C52"/>
    <w:rsid w:val="00E418A4"/>
    <w:rsid w:val="00E53BC1"/>
    <w:rsid w:val="00E6258B"/>
    <w:rsid w:val="00E81859"/>
    <w:rsid w:val="00E95AD7"/>
    <w:rsid w:val="00E97765"/>
    <w:rsid w:val="00EB3894"/>
    <w:rsid w:val="00EC192A"/>
    <w:rsid w:val="00EF1BA2"/>
    <w:rsid w:val="00F30EE6"/>
    <w:rsid w:val="00F40717"/>
    <w:rsid w:val="00F57DC1"/>
    <w:rsid w:val="00F86EF3"/>
    <w:rsid w:val="00FB5F0B"/>
    <w:rsid w:val="00FC366C"/>
    <w:rsid w:val="00FD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87D73A5"/>
  <w15:chartTrackingRefBased/>
  <w15:docId w15:val="{D5C1587E-BE56-46C3-8468-7EB7829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9F"/>
    <w:rPr>
      <w:rFonts w:ascii="Times New Roman" w:eastAsia="Times New Roman" w:hAnsi="Times New Roman"/>
      <w:sz w:val="24"/>
      <w:szCs w:val="24"/>
    </w:rPr>
  </w:style>
  <w:style w:type="paragraph" w:styleId="Heading1">
    <w:name w:val="heading 1"/>
    <w:basedOn w:val="Normal"/>
    <w:next w:val="Normal"/>
    <w:link w:val="Heading1Char"/>
    <w:qFormat/>
    <w:rsid w:val="00B10893"/>
    <w:pPr>
      <w:spacing w:before="48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B10893"/>
    <w:pPr>
      <w:spacing w:before="200"/>
      <w:outlineLvl w:val="1"/>
    </w:pPr>
    <w:rPr>
      <w:rFonts w:ascii="Cambria" w:hAnsi="Cambria"/>
      <w:b/>
      <w:bCs/>
      <w:sz w:val="26"/>
      <w:szCs w:val="26"/>
    </w:rPr>
  </w:style>
  <w:style w:type="paragraph" w:styleId="Heading3">
    <w:name w:val="heading 3"/>
    <w:basedOn w:val="Normal"/>
    <w:next w:val="Normal"/>
    <w:link w:val="Heading3Char"/>
    <w:unhideWhenUsed/>
    <w:qFormat/>
    <w:rsid w:val="00B10893"/>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B10893"/>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B10893"/>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B1089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B10893"/>
    <w:pPr>
      <w:outlineLvl w:val="6"/>
    </w:pPr>
    <w:rPr>
      <w:rFonts w:ascii="Cambria" w:hAnsi="Cambria"/>
      <w:i/>
      <w:iCs/>
    </w:rPr>
  </w:style>
  <w:style w:type="paragraph" w:styleId="Heading8">
    <w:name w:val="heading 8"/>
    <w:basedOn w:val="Normal"/>
    <w:next w:val="Normal"/>
    <w:link w:val="Heading8Char"/>
    <w:uiPriority w:val="9"/>
    <w:unhideWhenUsed/>
    <w:qFormat/>
    <w:rsid w:val="00B10893"/>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B10893"/>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893"/>
    <w:rPr>
      <w:rFonts w:ascii="Cambria" w:eastAsia="Times New Roman" w:hAnsi="Cambria" w:cs="Times New Roman"/>
      <w:b/>
      <w:bCs/>
      <w:sz w:val="28"/>
      <w:szCs w:val="28"/>
    </w:rPr>
  </w:style>
  <w:style w:type="character" w:customStyle="1" w:styleId="Heading2Char">
    <w:name w:val="Heading 2 Char"/>
    <w:link w:val="Heading2"/>
    <w:uiPriority w:val="9"/>
    <w:rsid w:val="00B10893"/>
    <w:rPr>
      <w:rFonts w:ascii="Cambria" w:eastAsia="Times New Roman" w:hAnsi="Cambria" w:cs="Times New Roman"/>
      <w:b/>
      <w:bCs/>
      <w:sz w:val="26"/>
      <w:szCs w:val="26"/>
    </w:rPr>
  </w:style>
  <w:style w:type="character" w:customStyle="1" w:styleId="Heading3Char">
    <w:name w:val="Heading 3 Char"/>
    <w:link w:val="Heading3"/>
    <w:uiPriority w:val="9"/>
    <w:rsid w:val="00B10893"/>
    <w:rPr>
      <w:rFonts w:ascii="Cambria" w:eastAsia="Times New Roman" w:hAnsi="Cambria" w:cs="Times New Roman"/>
      <w:b/>
      <w:bCs/>
    </w:rPr>
  </w:style>
  <w:style w:type="character" w:customStyle="1" w:styleId="Heading4Char">
    <w:name w:val="Heading 4 Char"/>
    <w:link w:val="Heading4"/>
    <w:uiPriority w:val="9"/>
    <w:rsid w:val="00B10893"/>
    <w:rPr>
      <w:rFonts w:ascii="Cambria" w:eastAsia="Times New Roman" w:hAnsi="Cambria" w:cs="Times New Roman"/>
      <w:b/>
      <w:bCs/>
      <w:i/>
      <w:iCs/>
    </w:rPr>
  </w:style>
  <w:style w:type="character" w:customStyle="1" w:styleId="Heading5Char">
    <w:name w:val="Heading 5 Char"/>
    <w:link w:val="Heading5"/>
    <w:uiPriority w:val="9"/>
    <w:rsid w:val="00B10893"/>
    <w:rPr>
      <w:rFonts w:ascii="Cambria" w:eastAsia="Times New Roman" w:hAnsi="Cambria" w:cs="Times New Roman"/>
      <w:b/>
      <w:bCs/>
      <w:color w:val="7F7F7F"/>
    </w:rPr>
  </w:style>
  <w:style w:type="character" w:customStyle="1" w:styleId="Heading6Char">
    <w:name w:val="Heading 6 Char"/>
    <w:link w:val="Heading6"/>
    <w:uiPriority w:val="9"/>
    <w:rsid w:val="00B10893"/>
    <w:rPr>
      <w:rFonts w:ascii="Cambria" w:eastAsia="Times New Roman" w:hAnsi="Cambria" w:cs="Times New Roman"/>
      <w:b/>
      <w:bCs/>
      <w:i/>
      <w:iCs/>
      <w:color w:val="7F7F7F"/>
    </w:rPr>
  </w:style>
  <w:style w:type="character" w:customStyle="1" w:styleId="Heading7Char">
    <w:name w:val="Heading 7 Char"/>
    <w:link w:val="Heading7"/>
    <w:uiPriority w:val="9"/>
    <w:rsid w:val="00B10893"/>
    <w:rPr>
      <w:rFonts w:ascii="Cambria" w:eastAsia="Times New Roman" w:hAnsi="Cambria" w:cs="Times New Roman"/>
      <w:i/>
      <w:iCs/>
    </w:rPr>
  </w:style>
  <w:style w:type="character" w:customStyle="1" w:styleId="Heading8Char">
    <w:name w:val="Heading 8 Char"/>
    <w:link w:val="Heading8"/>
    <w:uiPriority w:val="9"/>
    <w:rsid w:val="00B10893"/>
    <w:rPr>
      <w:rFonts w:ascii="Cambria" w:eastAsia="Times New Roman" w:hAnsi="Cambria" w:cs="Times New Roman"/>
      <w:sz w:val="20"/>
      <w:szCs w:val="20"/>
    </w:rPr>
  </w:style>
  <w:style w:type="character" w:customStyle="1" w:styleId="Heading9Char">
    <w:name w:val="Heading 9 Char"/>
    <w:link w:val="Heading9"/>
    <w:uiPriority w:val="9"/>
    <w:rsid w:val="00B1089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9A4543"/>
    <w:rPr>
      <w:caps/>
      <w:spacing w:val="10"/>
      <w:sz w:val="18"/>
      <w:szCs w:val="18"/>
    </w:rPr>
  </w:style>
  <w:style w:type="paragraph" w:styleId="Title">
    <w:name w:val="Title"/>
    <w:basedOn w:val="Normal"/>
    <w:next w:val="Normal"/>
    <w:link w:val="TitleChar"/>
    <w:uiPriority w:val="10"/>
    <w:qFormat/>
    <w:rsid w:val="00B10893"/>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B1089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10893"/>
    <w:pPr>
      <w:spacing w:after="600"/>
    </w:pPr>
    <w:rPr>
      <w:rFonts w:ascii="Cambria" w:hAnsi="Cambria"/>
      <w:i/>
      <w:iCs/>
      <w:spacing w:val="13"/>
    </w:rPr>
  </w:style>
  <w:style w:type="character" w:customStyle="1" w:styleId="SubtitleChar">
    <w:name w:val="Subtitle Char"/>
    <w:link w:val="Subtitle"/>
    <w:uiPriority w:val="11"/>
    <w:rsid w:val="00B10893"/>
    <w:rPr>
      <w:rFonts w:ascii="Cambria" w:eastAsia="Times New Roman" w:hAnsi="Cambria" w:cs="Times New Roman"/>
      <w:i/>
      <w:iCs/>
      <w:spacing w:val="13"/>
      <w:sz w:val="24"/>
      <w:szCs w:val="24"/>
    </w:rPr>
  </w:style>
  <w:style w:type="character" w:styleId="Strong">
    <w:name w:val="Strong"/>
    <w:uiPriority w:val="22"/>
    <w:qFormat/>
    <w:rsid w:val="00B10893"/>
    <w:rPr>
      <w:b/>
      <w:bCs/>
    </w:rPr>
  </w:style>
  <w:style w:type="character" w:styleId="Emphasis">
    <w:name w:val="Emphasis"/>
    <w:uiPriority w:val="20"/>
    <w:qFormat/>
    <w:rsid w:val="00B10893"/>
    <w:rPr>
      <w:b/>
      <w:bCs/>
      <w:i/>
      <w:iCs/>
      <w:spacing w:val="10"/>
      <w:bdr w:val="none" w:sz="0" w:space="0" w:color="auto"/>
      <w:shd w:val="clear" w:color="auto" w:fill="auto"/>
    </w:rPr>
  </w:style>
  <w:style w:type="paragraph" w:styleId="NoSpacing">
    <w:name w:val="No Spacing"/>
    <w:basedOn w:val="Normal"/>
    <w:link w:val="NoSpacingChar"/>
    <w:uiPriority w:val="1"/>
    <w:qFormat/>
    <w:rsid w:val="00B10893"/>
  </w:style>
  <w:style w:type="character" w:customStyle="1" w:styleId="NoSpacingChar">
    <w:name w:val="No Spacing Char"/>
    <w:basedOn w:val="DefaultParagraphFont"/>
    <w:link w:val="NoSpacing"/>
    <w:uiPriority w:val="1"/>
    <w:rsid w:val="00B10893"/>
  </w:style>
  <w:style w:type="paragraph" w:styleId="ListParagraph">
    <w:name w:val="List Paragraph"/>
    <w:basedOn w:val="Normal"/>
    <w:uiPriority w:val="34"/>
    <w:qFormat/>
    <w:rsid w:val="00B10893"/>
    <w:pPr>
      <w:ind w:left="720"/>
      <w:contextualSpacing/>
    </w:pPr>
  </w:style>
  <w:style w:type="paragraph" w:styleId="Quote">
    <w:name w:val="Quote"/>
    <w:basedOn w:val="Normal"/>
    <w:next w:val="Normal"/>
    <w:link w:val="QuoteChar"/>
    <w:uiPriority w:val="29"/>
    <w:qFormat/>
    <w:rsid w:val="00B10893"/>
    <w:pPr>
      <w:spacing w:before="200"/>
      <w:ind w:left="360" w:right="360"/>
    </w:pPr>
    <w:rPr>
      <w:i/>
      <w:iCs/>
    </w:rPr>
  </w:style>
  <w:style w:type="character" w:customStyle="1" w:styleId="QuoteChar">
    <w:name w:val="Quote Char"/>
    <w:link w:val="Quote"/>
    <w:uiPriority w:val="29"/>
    <w:rsid w:val="00B10893"/>
    <w:rPr>
      <w:i/>
      <w:iCs/>
    </w:rPr>
  </w:style>
  <w:style w:type="paragraph" w:styleId="IntenseQuote">
    <w:name w:val="Intense Quote"/>
    <w:basedOn w:val="Normal"/>
    <w:next w:val="Normal"/>
    <w:link w:val="IntenseQuoteChar"/>
    <w:uiPriority w:val="30"/>
    <w:qFormat/>
    <w:rsid w:val="00B1089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10893"/>
    <w:rPr>
      <w:b/>
      <w:bCs/>
      <w:i/>
      <w:iCs/>
    </w:rPr>
  </w:style>
  <w:style w:type="character" w:styleId="SubtleEmphasis">
    <w:name w:val="Subtle Emphasis"/>
    <w:uiPriority w:val="19"/>
    <w:qFormat/>
    <w:rsid w:val="00B10893"/>
    <w:rPr>
      <w:i/>
      <w:iCs/>
    </w:rPr>
  </w:style>
  <w:style w:type="character" w:styleId="IntenseEmphasis">
    <w:name w:val="Intense Emphasis"/>
    <w:uiPriority w:val="21"/>
    <w:qFormat/>
    <w:rsid w:val="00B10893"/>
    <w:rPr>
      <w:b/>
      <w:bCs/>
    </w:rPr>
  </w:style>
  <w:style w:type="character" w:styleId="SubtleReference">
    <w:name w:val="Subtle Reference"/>
    <w:uiPriority w:val="31"/>
    <w:qFormat/>
    <w:rsid w:val="00B10893"/>
    <w:rPr>
      <w:smallCaps/>
    </w:rPr>
  </w:style>
  <w:style w:type="character" w:styleId="IntenseReference">
    <w:name w:val="Intense Reference"/>
    <w:uiPriority w:val="32"/>
    <w:qFormat/>
    <w:rsid w:val="00B10893"/>
    <w:rPr>
      <w:smallCaps/>
      <w:spacing w:val="5"/>
      <w:u w:val="single"/>
    </w:rPr>
  </w:style>
  <w:style w:type="character" w:styleId="BookTitle">
    <w:name w:val="Book Title"/>
    <w:uiPriority w:val="33"/>
    <w:qFormat/>
    <w:rsid w:val="00B10893"/>
    <w:rPr>
      <w:i/>
      <w:iCs/>
      <w:smallCaps/>
      <w:spacing w:val="5"/>
    </w:rPr>
  </w:style>
  <w:style w:type="paragraph" w:styleId="TOCHeading">
    <w:name w:val="TOC Heading"/>
    <w:basedOn w:val="Heading1"/>
    <w:next w:val="Normal"/>
    <w:uiPriority w:val="39"/>
    <w:semiHidden/>
    <w:unhideWhenUsed/>
    <w:qFormat/>
    <w:rsid w:val="00B10893"/>
    <w:pPr>
      <w:outlineLvl w:val="9"/>
    </w:pPr>
  </w:style>
  <w:style w:type="paragraph" w:styleId="PlainText">
    <w:name w:val="Plain Text"/>
    <w:basedOn w:val="Normal"/>
    <w:link w:val="PlainTextChar"/>
    <w:rsid w:val="00C35B9F"/>
    <w:rPr>
      <w:rFonts w:ascii="Courier New" w:hAnsi="Courier New"/>
      <w:sz w:val="20"/>
      <w:szCs w:val="20"/>
    </w:rPr>
  </w:style>
  <w:style w:type="character" w:customStyle="1" w:styleId="PlainTextChar">
    <w:name w:val="Plain Text Char"/>
    <w:link w:val="PlainText"/>
    <w:rsid w:val="00C35B9F"/>
    <w:rPr>
      <w:rFonts w:ascii="Courier New" w:eastAsia="Times New Roman" w:hAnsi="Courier New" w:cs="Times New Roman"/>
      <w:sz w:val="20"/>
      <w:szCs w:val="20"/>
      <w:lang w:bidi="ar-SA"/>
    </w:rPr>
  </w:style>
  <w:style w:type="paragraph" w:styleId="Header">
    <w:name w:val="header"/>
    <w:basedOn w:val="Normal"/>
    <w:link w:val="HeaderChar"/>
    <w:uiPriority w:val="99"/>
    <w:rsid w:val="00C35B9F"/>
    <w:pPr>
      <w:tabs>
        <w:tab w:val="center" w:pos="4320"/>
        <w:tab w:val="right" w:pos="8640"/>
      </w:tabs>
    </w:pPr>
  </w:style>
  <w:style w:type="character" w:customStyle="1" w:styleId="HeaderChar">
    <w:name w:val="Header Char"/>
    <w:link w:val="Header"/>
    <w:uiPriority w:val="99"/>
    <w:rsid w:val="00C35B9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C35B9F"/>
    <w:pPr>
      <w:tabs>
        <w:tab w:val="center" w:pos="4320"/>
        <w:tab w:val="right" w:pos="8640"/>
      </w:tabs>
    </w:pPr>
  </w:style>
  <w:style w:type="character" w:customStyle="1" w:styleId="FooterChar">
    <w:name w:val="Footer Char"/>
    <w:link w:val="Footer"/>
    <w:uiPriority w:val="99"/>
    <w:rsid w:val="00C35B9F"/>
    <w:rPr>
      <w:rFonts w:ascii="Times New Roman" w:eastAsia="Times New Roman" w:hAnsi="Times New Roman" w:cs="Times New Roman"/>
      <w:sz w:val="24"/>
      <w:szCs w:val="24"/>
      <w:lang w:bidi="ar-SA"/>
    </w:rPr>
  </w:style>
  <w:style w:type="paragraph" w:styleId="BalloonText">
    <w:name w:val="Balloon Text"/>
    <w:basedOn w:val="Normal"/>
    <w:link w:val="BalloonTextChar"/>
    <w:semiHidden/>
    <w:rsid w:val="00C35B9F"/>
    <w:rPr>
      <w:rFonts w:ascii="Tahoma" w:hAnsi="Tahoma" w:cs="Tahoma"/>
      <w:sz w:val="16"/>
      <w:szCs w:val="16"/>
    </w:rPr>
  </w:style>
  <w:style w:type="character" w:customStyle="1" w:styleId="BalloonTextChar">
    <w:name w:val="Balloon Text Char"/>
    <w:link w:val="BalloonText"/>
    <w:semiHidden/>
    <w:rsid w:val="00C35B9F"/>
    <w:rPr>
      <w:rFonts w:ascii="Tahoma" w:eastAsia="Times New Roman" w:hAnsi="Tahoma" w:cs="Tahoma"/>
      <w:sz w:val="16"/>
      <w:szCs w:val="16"/>
      <w:lang w:bidi="ar-SA"/>
    </w:rPr>
  </w:style>
  <w:style w:type="character" w:styleId="Hyperlink">
    <w:name w:val="Hyperlink"/>
    <w:rsid w:val="00C35B9F"/>
    <w:rPr>
      <w:color w:val="0000FF"/>
      <w:u w:val="single"/>
    </w:rPr>
  </w:style>
  <w:style w:type="character" w:customStyle="1" w:styleId="DocumentMapChar">
    <w:name w:val="Document Map Char"/>
    <w:link w:val="DocumentMap"/>
    <w:semiHidden/>
    <w:rsid w:val="00C35B9F"/>
    <w:rPr>
      <w:rFonts w:ascii="Tahoma" w:eastAsia="Times New Roman" w:hAnsi="Tahoma" w:cs="Tahoma"/>
      <w:sz w:val="20"/>
      <w:szCs w:val="20"/>
      <w:shd w:val="clear" w:color="auto" w:fill="000080"/>
      <w:lang w:bidi="ar-SA"/>
    </w:rPr>
  </w:style>
  <w:style w:type="paragraph" w:styleId="DocumentMap">
    <w:name w:val="Document Map"/>
    <w:basedOn w:val="Normal"/>
    <w:link w:val="DocumentMapChar"/>
    <w:semiHidden/>
    <w:rsid w:val="00C35B9F"/>
    <w:pPr>
      <w:shd w:val="clear" w:color="auto" w:fill="000080"/>
    </w:pPr>
    <w:rPr>
      <w:rFonts w:ascii="Tahoma" w:hAnsi="Tahoma" w:cs="Tahoma"/>
      <w:sz w:val="20"/>
      <w:szCs w:val="20"/>
    </w:rPr>
  </w:style>
  <w:style w:type="paragraph" w:styleId="BodyText">
    <w:name w:val="Body Text"/>
    <w:basedOn w:val="Normal"/>
    <w:link w:val="BodyTextChar"/>
    <w:rsid w:val="00AA736E"/>
    <w:rPr>
      <w:rFonts w:ascii="Arial" w:hAnsi="Arial"/>
      <w:sz w:val="19"/>
      <w:szCs w:val="19"/>
    </w:rPr>
  </w:style>
  <w:style w:type="character" w:customStyle="1" w:styleId="BodyTextChar">
    <w:name w:val="Body Text Char"/>
    <w:link w:val="BodyText"/>
    <w:rsid w:val="00AA736E"/>
    <w:rPr>
      <w:rFonts w:ascii="Arial" w:eastAsia="Times New Roman" w:hAnsi="Arial"/>
      <w:sz w:val="19"/>
      <w:szCs w:val="19"/>
    </w:rPr>
  </w:style>
  <w:style w:type="paragraph" w:styleId="BodyText2">
    <w:name w:val="Body Text 2"/>
    <w:basedOn w:val="Normal"/>
    <w:link w:val="BodyText2Char"/>
    <w:rsid w:val="00AA736E"/>
    <w:pPr>
      <w:tabs>
        <w:tab w:val="left" w:pos="1143"/>
        <w:tab w:val="left" w:pos="3600"/>
        <w:tab w:val="left" w:pos="7200"/>
      </w:tabs>
      <w:spacing w:before="60"/>
    </w:pPr>
    <w:rPr>
      <w:rFonts w:ascii="Arial" w:hAnsi="Arial"/>
      <w:i/>
      <w:sz w:val="16"/>
      <w:szCs w:val="16"/>
    </w:rPr>
  </w:style>
  <w:style w:type="character" w:customStyle="1" w:styleId="BodyText2Char">
    <w:name w:val="Body Text 2 Char"/>
    <w:link w:val="BodyText2"/>
    <w:rsid w:val="00AA736E"/>
    <w:rPr>
      <w:rFonts w:ascii="Arial" w:eastAsia="Times New Roman" w:hAnsi="Arial"/>
      <w:i/>
      <w:sz w:val="16"/>
      <w:szCs w:val="16"/>
    </w:rPr>
  </w:style>
  <w:style w:type="paragraph" w:styleId="BodyText3">
    <w:name w:val="Body Text 3"/>
    <w:basedOn w:val="Normal"/>
    <w:link w:val="BodyText3Char"/>
    <w:rsid w:val="00AA736E"/>
    <w:pPr>
      <w:jc w:val="center"/>
    </w:pPr>
    <w:rPr>
      <w:rFonts w:ascii="Arial" w:hAnsi="Arial"/>
      <w:sz w:val="14"/>
      <w:szCs w:val="16"/>
    </w:rPr>
  </w:style>
  <w:style w:type="character" w:customStyle="1" w:styleId="BodyText3Char">
    <w:name w:val="Body Text 3 Char"/>
    <w:link w:val="BodyText3"/>
    <w:rsid w:val="00AA736E"/>
    <w:rPr>
      <w:rFonts w:ascii="Arial" w:eastAsia="Times New Roman" w:hAnsi="Arial"/>
      <w:sz w:val="14"/>
      <w:szCs w:val="16"/>
    </w:rPr>
  </w:style>
  <w:style w:type="paragraph" w:customStyle="1" w:styleId="Checkbox">
    <w:name w:val="Checkbox"/>
    <w:basedOn w:val="Normal"/>
    <w:next w:val="Normal"/>
    <w:rsid w:val="00AA736E"/>
    <w:pPr>
      <w:jc w:val="center"/>
    </w:pPr>
    <w:rPr>
      <w:rFonts w:ascii="Arial" w:hAnsi="Arial"/>
      <w:sz w:val="19"/>
      <w:szCs w:val="19"/>
    </w:rPr>
  </w:style>
  <w:style w:type="paragraph" w:customStyle="1" w:styleId="FieldText">
    <w:name w:val="Field Text"/>
    <w:basedOn w:val="BodyText"/>
    <w:link w:val="FieldTextChar"/>
    <w:rsid w:val="00AA736E"/>
    <w:rPr>
      <w:b/>
    </w:rPr>
  </w:style>
  <w:style w:type="character" w:customStyle="1" w:styleId="FieldTextChar">
    <w:name w:val="Field Text Char"/>
    <w:link w:val="FieldText"/>
    <w:rsid w:val="00AA736E"/>
    <w:rPr>
      <w:rFonts w:ascii="Arial" w:eastAsia="Times New Roman" w:hAnsi="Arial"/>
      <w:b/>
      <w:sz w:val="19"/>
      <w:szCs w:val="19"/>
    </w:rPr>
  </w:style>
  <w:style w:type="paragraph" w:customStyle="1" w:styleId="BodyText4">
    <w:name w:val="Body Text 4"/>
    <w:basedOn w:val="Normal"/>
    <w:rsid w:val="00AA736E"/>
    <w:pPr>
      <w:spacing w:before="120" w:after="60"/>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DCC2B1FD40A4C9A4BCC8644E7E774" ma:contentTypeVersion="10" ma:contentTypeDescription="Create a new document." ma:contentTypeScope="" ma:versionID="1b74e11f8fd03826713e6c2cc589dcf8">
  <xsd:schema xmlns:xsd="http://www.w3.org/2001/XMLSchema" xmlns:xs="http://www.w3.org/2001/XMLSchema" xmlns:p="http://schemas.microsoft.com/office/2006/metadata/properties" xmlns:ns2="7041ef0b-aed7-4f65-a1b0-1855f9bdd559" xmlns:ns3="05832675-2a50-45e2-8a92-ca61efd6964e" targetNamespace="http://schemas.microsoft.com/office/2006/metadata/properties" ma:root="true" ma:fieldsID="8150cfd75b5d4b1bd30bf729ee5677fb" ns2:_="" ns3:_="">
    <xsd:import namespace="7041ef0b-aed7-4f65-a1b0-1855f9bdd559"/>
    <xsd:import namespace="05832675-2a50-45e2-8a92-ca61efd6964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ef0b-aed7-4f65-a1b0-1855f9bdd5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832675-2a50-45e2-8a92-ca61efd6964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C501D-F813-49A9-8758-C4D7B796C03F}">
  <ds:schemaRefs>
    <ds:schemaRef ds:uri="http://schemas.microsoft.com/office/2006/metadata/longProperties"/>
  </ds:schemaRefs>
</ds:datastoreItem>
</file>

<file path=customXml/itemProps2.xml><?xml version="1.0" encoding="utf-8"?>
<ds:datastoreItem xmlns:ds="http://schemas.openxmlformats.org/officeDocument/2006/customXml" ds:itemID="{05745EEB-5821-45E3-84B1-3FB8B21F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ef0b-aed7-4f65-a1b0-1855f9bdd559"/>
    <ds:schemaRef ds:uri="05832675-2a50-45e2-8a92-ca61efd69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BE4FA-851C-4F67-B8A5-233F477A22D3}">
  <ds:schemaRefs>
    <ds:schemaRef ds:uri="http://schemas.microsoft.com/sharepoint/v3/contenttype/forms"/>
  </ds:schemaRefs>
</ds:datastoreItem>
</file>

<file path=customXml/itemProps4.xml><?xml version="1.0" encoding="utf-8"?>
<ds:datastoreItem xmlns:ds="http://schemas.openxmlformats.org/officeDocument/2006/customXml" ds:itemID="{537D6888-0710-4053-9D80-86FA71D29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financial Solutions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Schultz</dc:creator>
  <cp:keywords/>
  <cp:lastModifiedBy>Jessica Williams-Oestmann</cp:lastModifiedBy>
  <cp:revision>2</cp:revision>
  <cp:lastPrinted>2009-03-18T16:15:00Z</cp:lastPrinted>
  <dcterms:created xsi:type="dcterms:W3CDTF">2020-08-17T21:10:00Z</dcterms:created>
  <dcterms:modified xsi:type="dcterms:W3CDTF">2020-08-17T21:10:00Z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0x010100803DCC2B1FD40A4C9A4BCC8644E7E774</vt:lpwstr>
  </property>
</Properties>
</file>